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8F74E04" w14:textId="77777777" w:rsidR="00091148" w:rsidRDefault="008535F2" w:rsidP="00AE617F">
            <w:pPr>
              <w:pStyle w:val="Heading4"/>
              <w:snapToGrid w:val="0"/>
              <w:jc w:val="center"/>
              <w:rPr>
                <w:i w:val="0"/>
                <w:shd w:val="clear" w:color="auto" w:fill="C0C0C0"/>
              </w:rPr>
            </w:pPr>
            <w:r>
              <w:rPr>
                <w:i w:val="0"/>
                <w:shd w:val="clear" w:color="auto" w:fill="C0C0C0"/>
              </w:rPr>
              <w:t>Combe Florey</w:t>
            </w:r>
            <w:r w:rsidR="00091148">
              <w:rPr>
                <w:i w:val="0"/>
                <w:shd w:val="clear" w:color="auto" w:fill="C0C0C0"/>
              </w:rPr>
              <w:t xml:space="preserve"> Parish Council</w:t>
            </w:r>
          </w:p>
          <w:p w14:paraId="5BC83FD4" w14:textId="3F3114CA" w:rsidR="00DA0FA1" w:rsidRPr="00DA0FA1" w:rsidRDefault="00DA0FA1" w:rsidP="00DA0FA1"/>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52405345"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9E0EA8">
              <w:rPr>
                <w:rFonts w:eastAsia="Arial"/>
                <w:bCs/>
                <w:kern w:val="2"/>
                <w:szCs w:val="22"/>
                <w:lang w:eastAsia="en-US"/>
              </w:rPr>
              <w:t xml:space="preserve"> </w:t>
            </w:r>
            <w:r w:rsidR="00167AAE">
              <w:rPr>
                <w:rFonts w:eastAsia="Arial"/>
                <w:bCs/>
                <w:kern w:val="2"/>
                <w:szCs w:val="22"/>
                <w:lang w:eastAsia="en-US"/>
              </w:rPr>
              <w:t>24th March</w:t>
            </w:r>
            <w:r w:rsidR="00EB4C7A">
              <w:rPr>
                <w:rFonts w:eastAsia="Arial"/>
                <w:bCs/>
                <w:kern w:val="2"/>
                <w:szCs w:val="22"/>
                <w:lang w:eastAsia="en-US"/>
              </w:rPr>
              <w:t xml:space="preserve"> </w:t>
            </w:r>
            <w:r w:rsidR="001B183C" w:rsidRPr="007642E4">
              <w:rPr>
                <w:rFonts w:eastAsia="Arial"/>
                <w:bCs/>
                <w:kern w:val="2"/>
                <w:szCs w:val="22"/>
                <w:lang w:eastAsia="en-US"/>
              </w:rPr>
              <w:t>20</w:t>
            </w:r>
            <w:r w:rsidR="007D11B5">
              <w:rPr>
                <w:rFonts w:eastAsia="Arial"/>
                <w:bCs/>
                <w:kern w:val="2"/>
                <w:szCs w:val="22"/>
                <w:lang w:eastAsia="en-US"/>
              </w:rPr>
              <w:t>20</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7F92BED5" w:rsidR="00091148" w:rsidRDefault="00167AAE" w:rsidP="001B183C">
            <w:pPr>
              <w:pStyle w:val="Header"/>
              <w:tabs>
                <w:tab w:val="clear" w:pos="4153"/>
                <w:tab w:val="clear" w:pos="8306"/>
              </w:tabs>
              <w:jc w:val="center"/>
              <w:rPr>
                <w:rFonts w:eastAsia="Arial"/>
                <w:bCs/>
                <w:kern w:val="1"/>
                <w:szCs w:val="22"/>
              </w:rPr>
            </w:pPr>
            <w:r>
              <w:rPr>
                <w:rFonts w:eastAsia="Arial"/>
                <w:bCs/>
                <w:kern w:val="2"/>
                <w:szCs w:val="22"/>
                <w:lang w:eastAsia="en-US"/>
              </w:rPr>
              <w:t>Meeting held remotely</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even" r:id="rId9"/>
          <w:headerReference w:type="default" r:id="rId10"/>
          <w:footerReference w:type="even" r:id="rId11"/>
          <w:footerReference w:type="default" r:id="rId12"/>
          <w:headerReference w:type="first" r:id="rId13"/>
          <w:footerReference w:type="first" r:id="rId14"/>
          <w:pgSz w:w="11905" w:h="16837"/>
          <w:pgMar w:top="450" w:right="737" w:bottom="907" w:left="1077" w:header="720" w:footer="454" w:gutter="0"/>
          <w:pgNumType w:start="1"/>
          <w:cols w:space="720"/>
          <w:docGrid w:linePitch="360"/>
        </w:sectPr>
      </w:pPr>
    </w:p>
    <w:p w14:paraId="42CD4AD7" w14:textId="7E9619E8" w:rsidR="00091148" w:rsidRDefault="00EB4C7A">
      <w:pPr>
        <w:pStyle w:val="Heading1"/>
        <w:spacing w:before="100" w:after="100"/>
        <w:jc w:val="center"/>
      </w:pPr>
      <w:r>
        <w:lastRenderedPageBreak/>
        <w:t>Parish</w:t>
      </w:r>
      <w:r w:rsidR="008535F2">
        <w:t xml:space="preserve"> Council</w:t>
      </w:r>
      <w:r>
        <w:t xml:space="preserve"> Meeting </w:t>
      </w:r>
      <w:r w:rsidR="00091148">
        <w:t>Minutes</w:t>
      </w:r>
      <w:r w:rsidR="00A13ECF">
        <w:t xml:space="preserve"> </w:t>
      </w:r>
    </w:p>
    <w:p w14:paraId="6EDF1639" w14:textId="08C7616D" w:rsidR="00EB4C7A" w:rsidRPr="0065111D" w:rsidRDefault="005B605F" w:rsidP="0065111D">
      <w:pPr>
        <w:autoSpaceDE w:val="0"/>
        <w:ind w:firstLine="714"/>
        <w:rPr>
          <w:rFonts w:cs="Arial"/>
          <w:b/>
          <w:sz w:val="20"/>
        </w:rPr>
      </w:pPr>
      <w:r>
        <w:rPr>
          <w:rFonts w:cs="Arial"/>
          <w:b/>
          <w:sz w:val="20"/>
        </w:rPr>
        <w:t>Councillors</w:t>
      </w:r>
      <w:bookmarkStart w:id="0" w:name="_Hlk640938"/>
    </w:p>
    <w:p w14:paraId="3E2BAFAC" w14:textId="64452277" w:rsidR="00427EE3" w:rsidRDefault="0049470A" w:rsidP="0049116C">
      <w:pPr>
        <w:autoSpaceDE w:val="0"/>
        <w:ind w:left="1440"/>
        <w:rPr>
          <w:rFonts w:cs="Arial"/>
          <w:sz w:val="20"/>
        </w:rPr>
      </w:pPr>
      <w:bookmarkStart w:id="1" w:name="_Hlk640771"/>
      <w:bookmarkEnd w:id="0"/>
      <w:r w:rsidRPr="00BB1B0D">
        <w:rPr>
          <w:rFonts w:cs="Arial"/>
          <w:sz w:val="20"/>
        </w:rPr>
        <w:t>Cllr Robin Cleverly</w:t>
      </w:r>
      <w:bookmarkStart w:id="2" w:name="_Hlk12896712"/>
      <w:r w:rsidR="00F407E7">
        <w:rPr>
          <w:rFonts w:cs="Arial"/>
          <w:sz w:val="20"/>
        </w:rPr>
        <w:t xml:space="preserve"> (Chairman)</w:t>
      </w:r>
    </w:p>
    <w:p w14:paraId="7E19D917" w14:textId="67CB0897" w:rsidR="00427EE3" w:rsidRDefault="00427EE3" w:rsidP="00427EE3">
      <w:pPr>
        <w:autoSpaceDE w:val="0"/>
        <w:ind w:left="1440"/>
        <w:rPr>
          <w:rFonts w:cs="Arial"/>
          <w:sz w:val="20"/>
        </w:rPr>
      </w:pPr>
      <w:bookmarkStart w:id="3" w:name="_Hlk640916"/>
      <w:bookmarkEnd w:id="1"/>
      <w:bookmarkEnd w:id="2"/>
      <w:r>
        <w:rPr>
          <w:rFonts w:cs="Arial"/>
          <w:sz w:val="20"/>
        </w:rPr>
        <w:t xml:space="preserve">Cllr </w:t>
      </w:r>
      <w:bookmarkStart w:id="4" w:name="_Hlk640611"/>
      <w:r>
        <w:rPr>
          <w:rFonts w:cs="Arial"/>
          <w:sz w:val="20"/>
        </w:rPr>
        <w:t>Simon H</w:t>
      </w:r>
      <w:r w:rsidR="009F7D9B">
        <w:rPr>
          <w:rFonts w:cs="Arial"/>
          <w:sz w:val="20"/>
        </w:rPr>
        <w:t>a</w:t>
      </w:r>
      <w:r>
        <w:rPr>
          <w:rFonts w:cs="Arial"/>
          <w:sz w:val="20"/>
        </w:rPr>
        <w:t>wes</w:t>
      </w:r>
      <w:bookmarkEnd w:id="4"/>
    </w:p>
    <w:p w14:paraId="1E517BF1" w14:textId="22B2E1EF" w:rsidR="00717AAA" w:rsidRDefault="00717AAA" w:rsidP="00427EE3">
      <w:pPr>
        <w:autoSpaceDE w:val="0"/>
        <w:ind w:left="1440"/>
        <w:rPr>
          <w:rFonts w:cs="Arial"/>
          <w:sz w:val="20"/>
        </w:rPr>
      </w:pPr>
      <w:r w:rsidRPr="00DA1248">
        <w:rPr>
          <w:rFonts w:cs="Arial"/>
          <w:sz w:val="20"/>
        </w:rPr>
        <w:t xml:space="preserve">Cllr </w:t>
      </w:r>
      <w:bookmarkStart w:id="5" w:name="_Hlk5296057"/>
      <w:r w:rsidR="001D082A">
        <w:rPr>
          <w:rFonts w:cs="Arial"/>
          <w:sz w:val="20"/>
        </w:rPr>
        <w:t>Nick Weeks</w:t>
      </w:r>
    </w:p>
    <w:p w14:paraId="439260D8" w14:textId="3D6DCEB8" w:rsidR="004966EB" w:rsidRDefault="004966EB" w:rsidP="00427EE3">
      <w:pPr>
        <w:autoSpaceDE w:val="0"/>
        <w:ind w:left="1440"/>
        <w:rPr>
          <w:rFonts w:cs="Arial"/>
          <w:sz w:val="20"/>
        </w:rPr>
      </w:pPr>
      <w:r w:rsidRPr="0049470A">
        <w:rPr>
          <w:rFonts w:cs="Arial"/>
          <w:sz w:val="20"/>
        </w:rPr>
        <w:t xml:space="preserve">Cllr Adriana </w:t>
      </w:r>
      <w:proofErr w:type="spellStart"/>
      <w:r w:rsidRPr="0049470A">
        <w:rPr>
          <w:rFonts w:cs="Arial"/>
          <w:sz w:val="20"/>
        </w:rPr>
        <w:t>Truby</w:t>
      </w:r>
      <w:proofErr w:type="spellEnd"/>
    </w:p>
    <w:p w14:paraId="38A050D8" w14:textId="302B8E48" w:rsidR="00167AAE" w:rsidRDefault="00167AAE" w:rsidP="00427EE3">
      <w:pPr>
        <w:autoSpaceDE w:val="0"/>
        <w:ind w:left="1440"/>
        <w:rPr>
          <w:rFonts w:cs="Arial"/>
          <w:sz w:val="20"/>
        </w:rPr>
      </w:pPr>
      <w:r>
        <w:rPr>
          <w:rFonts w:cs="Arial"/>
          <w:sz w:val="20"/>
        </w:rPr>
        <w:t>Cllr Peter Tayler</w:t>
      </w:r>
    </w:p>
    <w:p w14:paraId="11FE2877" w14:textId="34958B49" w:rsidR="00167AAE" w:rsidRDefault="00167AAE" w:rsidP="00427EE3">
      <w:pPr>
        <w:autoSpaceDE w:val="0"/>
        <w:ind w:left="1440"/>
        <w:rPr>
          <w:rFonts w:cs="Arial"/>
          <w:sz w:val="20"/>
        </w:rPr>
      </w:pPr>
      <w:r>
        <w:rPr>
          <w:rFonts w:cs="Arial"/>
          <w:sz w:val="20"/>
        </w:rPr>
        <w:t>Clerk: Gemma Coombes</w:t>
      </w:r>
      <w:bookmarkEnd w:id="3"/>
      <w:bookmarkEnd w:id="5"/>
    </w:p>
    <w:p w14:paraId="680D325A" w14:textId="724EF086" w:rsidR="00167AAE" w:rsidRDefault="00167AAE" w:rsidP="00427EE3">
      <w:pPr>
        <w:autoSpaceDE w:val="0"/>
        <w:ind w:left="1440"/>
        <w:rPr>
          <w:rFonts w:cs="Arial"/>
          <w:sz w:val="20"/>
        </w:rPr>
      </w:pPr>
    </w:p>
    <w:p w14:paraId="70265D63" w14:textId="1EC4105E" w:rsidR="00167AAE" w:rsidRPr="00894102" w:rsidRDefault="00167AAE" w:rsidP="00DD2206">
      <w:pPr>
        <w:pStyle w:val="ListParagraph"/>
        <w:spacing w:before="0" w:after="0"/>
      </w:pPr>
      <w:r w:rsidRPr="00894102">
        <w:t>Welcome by Chairman</w:t>
      </w:r>
    </w:p>
    <w:p w14:paraId="62B4BA24" w14:textId="6C3B2B6D" w:rsidR="00167AAE" w:rsidRDefault="00167AAE" w:rsidP="00DD2206">
      <w:pPr>
        <w:pStyle w:val="BodyText1"/>
        <w:spacing w:after="0"/>
      </w:pPr>
      <w:r>
        <w:t>Owing to the coronavirus restrictions this meeting was held remotely</w:t>
      </w:r>
      <w:r w:rsidR="009E0EA8">
        <w:t xml:space="preserve"> by email</w:t>
      </w:r>
      <w:r>
        <w:t>. The agenda had been updated to this effect inviting parishioners to contact the clerk if they had any matters to bring up.</w:t>
      </w:r>
    </w:p>
    <w:p w14:paraId="17E31071" w14:textId="77777777" w:rsidR="00DD2206" w:rsidRPr="00167AAE" w:rsidRDefault="00DD2206" w:rsidP="00DD2206">
      <w:pPr>
        <w:pStyle w:val="BodyText1"/>
        <w:spacing w:after="0"/>
      </w:pPr>
    </w:p>
    <w:p w14:paraId="0AD9A098" w14:textId="31D774EF" w:rsidR="00167AAE" w:rsidRDefault="00167AAE" w:rsidP="00DD2206">
      <w:pPr>
        <w:pStyle w:val="ListParagraph"/>
        <w:spacing w:before="0" w:after="0"/>
      </w:pPr>
      <w:r w:rsidRPr="008B3425">
        <w:t>Apologies</w:t>
      </w:r>
      <w:r>
        <w:t xml:space="preserve"> for absence</w:t>
      </w:r>
    </w:p>
    <w:p w14:paraId="31ADCE24" w14:textId="5C188EF6" w:rsidR="00894102" w:rsidRDefault="00894102" w:rsidP="00DD2206">
      <w:pPr>
        <w:pStyle w:val="BodyText1"/>
        <w:spacing w:after="0"/>
      </w:pPr>
      <w:r>
        <w:t>None</w:t>
      </w:r>
    </w:p>
    <w:p w14:paraId="7CFA83CB" w14:textId="77777777" w:rsidR="00DD2206" w:rsidRPr="00FE0F66" w:rsidRDefault="00DD2206" w:rsidP="00DD2206">
      <w:pPr>
        <w:pStyle w:val="BodyText1"/>
        <w:spacing w:after="0"/>
      </w:pPr>
    </w:p>
    <w:p w14:paraId="59F2A3FC" w14:textId="353153CD" w:rsidR="00167AAE" w:rsidRDefault="00167AAE" w:rsidP="00DD2206">
      <w:pPr>
        <w:pStyle w:val="ListParagraph"/>
        <w:spacing w:before="0" w:after="0"/>
      </w:pPr>
      <w:r w:rsidRPr="008B3425">
        <w:t>Declarations of Interest</w:t>
      </w:r>
    </w:p>
    <w:p w14:paraId="4068B08C" w14:textId="2E43DD1E" w:rsidR="00894102" w:rsidRDefault="00894102" w:rsidP="00DD2206">
      <w:pPr>
        <w:pStyle w:val="BodyText1"/>
        <w:spacing w:after="0"/>
      </w:pPr>
      <w:r>
        <w:t>None</w:t>
      </w:r>
    </w:p>
    <w:p w14:paraId="319F08E8" w14:textId="77777777" w:rsidR="00DD2206" w:rsidRPr="00FE0F66" w:rsidRDefault="00DD2206" w:rsidP="00DD2206">
      <w:pPr>
        <w:pStyle w:val="BodyText1"/>
        <w:spacing w:after="0"/>
      </w:pPr>
    </w:p>
    <w:p w14:paraId="4C89E04D" w14:textId="7C868EED" w:rsidR="00167AAE" w:rsidRDefault="00167AAE" w:rsidP="00DD2206">
      <w:pPr>
        <w:pStyle w:val="ListParagraph"/>
        <w:spacing w:before="0" w:after="0"/>
      </w:pPr>
      <w:r w:rsidRPr="008B3425">
        <w:t>Approval of minutes of last meeting</w:t>
      </w:r>
    </w:p>
    <w:p w14:paraId="512621CB" w14:textId="7DDA9BC9" w:rsidR="00894102" w:rsidRDefault="00894102" w:rsidP="00DD2206">
      <w:pPr>
        <w:pStyle w:val="BodyText1"/>
        <w:spacing w:after="0"/>
      </w:pPr>
      <w:proofErr w:type="gramStart"/>
      <w:r w:rsidRPr="00F34042">
        <w:t>Approved.</w:t>
      </w:r>
      <w:proofErr w:type="gramEnd"/>
      <w:r w:rsidRPr="00F34042">
        <w:t xml:space="preserve"> Proposed by Cllr Cleverly; </w:t>
      </w:r>
      <w:r w:rsidRPr="00F34042">
        <w:rPr>
          <w:rFonts w:cs="Times New Roman"/>
          <w:sz w:val="22"/>
        </w:rPr>
        <w:t>seconded by</w:t>
      </w:r>
      <w:r w:rsidR="009E0EA8" w:rsidRPr="00F34042">
        <w:rPr>
          <w:rFonts w:cs="Times New Roman"/>
          <w:sz w:val="22"/>
        </w:rPr>
        <w:t xml:space="preserve"> </w:t>
      </w:r>
      <w:r w:rsidR="00F34042" w:rsidRPr="00F34042">
        <w:rPr>
          <w:rFonts w:cs="Times New Roman"/>
          <w:sz w:val="22"/>
        </w:rPr>
        <w:t>Cllr Hawes</w:t>
      </w:r>
      <w:r w:rsidRPr="00F34042">
        <w:rPr>
          <w:rFonts w:cs="Times New Roman"/>
          <w:sz w:val="22"/>
        </w:rPr>
        <w:t>, all in favour.</w:t>
      </w:r>
      <w:r w:rsidRPr="00F34042">
        <w:t xml:space="preserve"> </w:t>
      </w:r>
    </w:p>
    <w:p w14:paraId="3D257BA1" w14:textId="77777777" w:rsidR="00DD2206" w:rsidRPr="00F34042" w:rsidRDefault="00DD2206" w:rsidP="00DD2206">
      <w:pPr>
        <w:pStyle w:val="BodyText1"/>
        <w:spacing w:after="0"/>
      </w:pPr>
    </w:p>
    <w:p w14:paraId="606EB712" w14:textId="77745453" w:rsidR="00167AAE" w:rsidRDefault="00167AAE" w:rsidP="00DD2206">
      <w:pPr>
        <w:pStyle w:val="ListParagraph"/>
        <w:spacing w:before="0" w:after="0"/>
      </w:pPr>
      <w:r w:rsidRPr="008B3425">
        <w:t xml:space="preserve">Public participation </w:t>
      </w:r>
    </w:p>
    <w:p w14:paraId="44D3D988" w14:textId="1CD8A0B6" w:rsidR="00894102" w:rsidRDefault="00894102" w:rsidP="00DD2206">
      <w:pPr>
        <w:pStyle w:val="BodyText1"/>
        <w:spacing w:after="0"/>
      </w:pPr>
      <w:r>
        <w:t>None</w:t>
      </w:r>
    </w:p>
    <w:p w14:paraId="6204B70A" w14:textId="77777777" w:rsidR="00DD2206" w:rsidRPr="00FE0F66" w:rsidRDefault="00DD2206" w:rsidP="00DD2206">
      <w:pPr>
        <w:pStyle w:val="BodyText1"/>
        <w:spacing w:after="0"/>
      </w:pPr>
    </w:p>
    <w:p w14:paraId="12722A39" w14:textId="77777777" w:rsidR="00167AAE" w:rsidRPr="009F1C1A" w:rsidRDefault="00167AAE" w:rsidP="00DD2206">
      <w:pPr>
        <w:pStyle w:val="ListParagraph"/>
        <w:spacing w:before="0" w:after="0"/>
      </w:pPr>
      <w:r w:rsidRPr="008B3425">
        <w:t>Matters Arising</w:t>
      </w:r>
    </w:p>
    <w:p w14:paraId="40CA89C6" w14:textId="55A1D5DD" w:rsidR="00167AAE" w:rsidRPr="009E0EA8" w:rsidRDefault="00167AAE" w:rsidP="00DD2206">
      <w:pPr>
        <w:numPr>
          <w:ilvl w:val="1"/>
          <w:numId w:val="6"/>
        </w:numPr>
        <w:suppressAutoHyphens w:val="0"/>
        <w:autoSpaceDE w:val="0"/>
        <w:autoSpaceDN w:val="0"/>
        <w:adjustRightInd w:val="0"/>
        <w:rPr>
          <w:rFonts w:cs="Arial"/>
          <w:b/>
          <w:bCs/>
          <w:sz w:val="20"/>
        </w:rPr>
      </w:pPr>
      <w:r w:rsidRPr="009E0EA8">
        <w:rPr>
          <w:rFonts w:cs="Arial"/>
          <w:b/>
          <w:bCs/>
          <w:sz w:val="20"/>
        </w:rPr>
        <w:t xml:space="preserve">Consider the cemetery being nearly full. </w:t>
      </w:r>
    </w:p>
    <w:p w14:paraId="69EED585" w14:textId="34383BA6" w:rsidR="00DD2206" w:rsidRDefault="00894102" w:rsidP="00DD2206">
      <w:pPr>
        <w:pStyle w:val="BodyText1"/>
        <w:spacing w:after="0"/>
        <w:ind w:firstLine="230"/>
      </w:pPr>
      <w:r>
        <w:t xml:space="preserve">No </w:t>
      </w:r>
      <w:r w:rsidR="00DD2206">
        <w:t xml:space="preserve">progress </w:t>
      </w:r>
    </w:p>
    <w:p w14:paraId="3C966E1B" w14:textId="40577F59" w:rsidR="00894102" w:rsidRPr="00DD2206" w:rsidRDefault="00DD2206" w:rsidP="00DD2206">
      <w:pPr>
        <w:pStyle w:val="BodyText1"/>
        <w:spacing w:after="0"/>
        <w:ind w:firstLine="230"/>
        <w:rPr>
          <w:color w:val="FF0000"/>
          <w:u w:val="single"/>
        </w:rPr>
      </w:pPr>
      <w:r w:rsidRPr="00DD2206">
        <w:rPr>
          <w:color w:val="FF0000"/>
          <w:u w:val="single"/>
        </w:rPr>
        <w:t>Action:</w:t>
      </w:r>
      <w:r w:rsidR="00894102" w:rsidRPr="00DD2206">
        <w:rPr>
          <w:color w:val="FF0000"/>
          <w:u w:val="single"/>
        </w:rPr>
        <w:t xml:space="preserve"> remove from agenda.</w:t>
      </w:r>
    </w:p>
    <w:p w14:paraId="35144C31" w14:textId="4F0FDB8D" w:rsidR="00167AAE" w:rsidRPr="009E0EA8" w:rsidRDefault="00167AAE" w:rsidP="00DD2206">
      <w:pPr>
        <w:numPr>
          <w:ilvl w:val="1"/>
          <w:numId w:val="6"/>
        </w:numPr>
        <w:autoSpaceDE w:val="0"/>
        <w:rPr>
          <w:rFonts w:cs="Arial"/>
          <w:b/>
          <w:sz w:val="20"/>
        </w:rPr>
      </w:pPr>
      <w:r w:rsidRPr="009E0EA8">
        <w:rPr>
          <w:rFonts w:cs="Arial"/>
          <w:b/>
          <w:sz w:val="20"/>
        </w:rPr>
        <w:t xml:space="preserve">Letter ref </w:t>
      </w:r>
      <w:proofErr w:type="spellStart"/>
      <w:r w:rsidRPr="009E0EA8">
        <w:rPr>
          <w:rFonts w:cs="Arial"/>
          <w:b/>
          <w:sz w:val="20"/>
        </w:rPr>
        <w:t>Coggans</w:t>
      </w:r>
      <w:proofErr w:type="spellEnd"/>
      <w:r w:rsidRPr="009E0EA8">
        <w:rPr>
          <w:rFonts w:cs="Arial"/>
          <w:b/>
          <w:sz w:val="20"/>
        </w:rPr>
        <w:t xml:space="preserve"> lane </w:t>
      </w:r>
    </w:p>
    <w:p w14:paraId="3B0E3965" w14:textId="61BB3992" w:rsidR="00894102" w:rsidRDefault="00894102" w:rsidP="00DD2206">
      <w:pPr>
        <w:pStyle w:val="BodyText1"/>
        <w:spacing w:after="0"/>
        <w:ind w:left="1364"/>
      </w:pPr>
      <w:r>
        <w:rPr>
          <w:bCs/>
        </w:rPr>
        <w:t xml:space="preserve">Reply received from SCC: </w:t>
      </w:r>
      <w:r w:rsidRPr="00894102">
        <w:rPr>
          <w:rFonts w:ascii="Times New Roman" w:hAnsi="Times New Roman" w:cs="Times New Roman"/>
        </w:rPr>
        <w:t xml:space="preserve">I have checked our gazetteer and the road in question </w:t>
      </w:r>
      <w:proofErr w:type="gramStart"/>
      <w:r w:rsidRPr="00894102">
        <w:rPr>
          <w:rFonts w:ascii="Times New Roman" w:hAnsi="Times New Roman" w:cs="Times New Roman"/>
        </w:rPr>
        <w:t>is</w:t>
      </w:r>
      <w:proofErr w:type="gramEnd"/>
      <w:r w:rsidRPr="00894102">
        <w:rPr>
          <w:rFonts w:ascii="Times New Roman" w:hAnsi="Times New Roman" w:cs="Times New Roman"/>
        </w:rPr>
        <w:t xml:space="preserve"> not named. The gazetteer is the database which has all street/road names and property addresses in the council area. It is possible to request for the name of the road to be registered and added to the gazetteer.</w:t>
      </w:r>
      <w:r>
        <w:t xml:space="preserve"> </w:t>
      </w:r>
    </w:p>
    <w:p w14:paraId="669C7D10" w14:textId="2608BADF" w:rsidR="00894102" w:rsidRDefault="003818BC" w:rsidP="00DD2206">
      <w:pPr>
        <w:pStyle w:val="BodyText1"/>
        <w:spacing w:after="0"/>
        <w:ind w:firstLine="230"/>
        <w:rPr>
          <w:color w:val="FF0000"/>
          <w:u w:val="single"/>
          <w:lang w:eastAsia="en-US"/>
        </w:rPr>
      </w:pPr>
      <w:r w:rsidRPr="003818BC">
        <w:rPr>
          <w:color w:val="FF0000"/>
          <w:u w:val="single"/>
          <w:lang w:eastAsia="en-US"/>
        </w:rPr>
        <w:t xml:space="preserve">Action: </w:t>
      </w:r>
      <w:r w:rsidR="00894102" w:rsidRPr="003818BC">
        <w:rPr>
          <w:color w:val="FF0000"/>
          <w:u w:val="single"/>
          <w:lang w:eastAsia="en-US"/>
        </w:rPr>
        <w:t>Not a priority for the PC – remove from agenda.</w:t>
      </w:r>
    </w:p>
    <w:p w14:paraId="6C552DC9" w14:textId="77777777" w:rsidR="00DD2206" w:rsidRPr="003818BC" w:rsidRDefault="00DD2206" w:rsidP="00DD2206">
      <w:pPr>
        <w:pStyle w:val="BodyText1"/>
        <w:spacing w:after="0"/>
        <w:ind w:firstLine="230"/>
        <w:rPr>
          <w:color w:val="FF0000"/>
          <w:u w:val="single"/>
          <w:lang w:eastAsia="en-US"/>
        </w:rPr>
      </w:pPr>
    </w:p>
    <w:p w14:paraId="66BBD6C7" w14:textId="5116F002" w:rsidR="00167AAE" w:rsidRDefault="00167AAE" w:rsidP="00DD2206">
      <w:pPr>
        <w:pStyle w:val="ListParagraph"/>
        <w:spacing w:before="0" w:after="0"/>
      </w:pPr>
      <w:r w:rsidRPr="008B3425">
        <w:t>Somerset County councillor</w:t>
      </w:r>
      <w:r>
        <w:t>’</w:t>
      </w:r>
      <w:r w:rsidRPr="008B3425">
        <w:t>s report</w:t>
      </w:r>
    </w:p>
    <w:p w14:paraId="3158839D" w14:textId="7ABB22C4" w:rsidR="00863C79" w:rsidRPr="00DD2206" w:rsidRDefault="00DD2206" w:rsidP="00DD2206">
      <w:pPr>
        <w:pStyle w:val="ListParagraph"/>
        <w:numPr>
          <w:ilvl w:val="0"/>
          <w:numId w:val="0"/>
        </w:numPr>
        <w:spacing w:before="0" w:after="0"/>
        <w:ind w:left="1134"/>
        <w:rPr>
          <w:b w:val="0"/>
          <w:sz w:val="20"/>
        </w:rPr>
      </w:pPr>
      <w:r w:rsidRPr="00DD2206">
        <w:rPr>
          <w:b w:val="0"/>
          <w:sz w:val="20"/>
        </w:rPr>
        <w:t>None provided</w:t>
      </w:r>
    </w:p>
    <w:p w14:paraId="1ACA7A19" w14:textId="77777777" w:rsidR="00DD2206" w:rsidRPr="00DD2206" w:rsidRDefault="00DD2206" w:rsidP="00DD2206">
      <w:pPr>
        <w:pStyle w:val="ListParagraph"/>
        <w:numPr>
          <w:ilvl w:val="0"/>
          <w:numId w:val="0"/>
        </w:numPr>
        <w:spacing w:before="0" w:after="0"/>
        <w:ind w:left="1134"/>
        <w:rPr>
          <w:b w:val="0"/>
        </w:rPr>
      </w:pPr>
    </w:p>
    <w:p w14:paraId="4F2B8E79" w14:textId="6D83FF19" w:rsidR="00167AAE" w:rsidRDefault="00167AAE" w:rsidP="00DD2206">
      <w:pPr>
        <w:pStyle w:val="ListParagraph"/>
        <w:spacing w:before="0" w:after="0"/>
      </w:pPr>
      <w:r>
        <w:t>Somerset West and Taunton</w:t>
      </w:r>
      <w:r w:rsidRPr="008B3425">
        <w:t xml:space="preserve"> District report </w:t>
      </w:r>
    </w:p>
    <w:p w14:paraId="64BAD125" w14:textId="1F7CF1C9" w:rsidR="00DD2206" w:rsidRPr="00DD2206" w:rsidRDefault="00DD2206" w:rsidP="00DD2206">
      <w:pPr>
        <w:pStyle w:val="ListParagraph"/>
        <w:numPr>
          <w:ilvl w:val="0"/>
          <w:numId w:val="0"/>
        </w:numPr>
        <w:spacing w:before="0" w:after="0"/>
        <w:ind w:left="1134"/>
        <w:rPr>
          <w:b w:val="0"/>
          <w:sz w:val="20"/>
        </w:rPr>
      </w:pPr>
      <w:r w:rsidRPr="00DD2206">
        <w:rPr>
          <w:b w:val="0"/>
          <w:sz w:val="20"/>
        </w:rPr>
        <w:t xml:space="preserve">None provided </w:t>
      </w:r>
    </w:p>
    <w:p w14:paraId="6DF65DE4" w14:textId="77777777" w:rsidR="00DD2206" w:rsidRDefault="00DD2206" w:rsidP="00DD2206">
      <w:pPr>
        <w:pStyle w:val="ListParagraph"/>
        <w:numPr>
          <w:ilvl w:val="0"/>
          <w:numId w:val="0"/>
        </w:numPr>
        <w:spacing w:before="0" w:after="0"/>
        <w:ind w:left="1134"/>
      </w:pPr>
    </w:p>
    <w:p w14:paraId="55058D4D" w14:textId="4A72EFDD" w:rsidR="00167AAE" w:rsidRDefault="00167AAE" w:rsidP="00DD2206">
      <w:pPr>
        <w:pStyle w:val="ListParagraph"/>
        <w:spacing w:before="0" w:after="0"/>
      </w:pPr>
      <w:r w:rsidRPr="008B3425">
        <w:t xml:space="preserve">Policing report </w:t>
      </w:r>
    </w:p>
    <w:p w14:paraId="17546C89" w14:textId="20314391" w:rsidR="00DD2206" w:rsidRPr="00DD2206" w:rsidRDefault="00DD2206" w:rsidP="00DD2206">
      <w:pPr>
        <w:pStyle w:val="ListParagraph"/>
        <w:numPr>
          <w:ilvl w:val="0"/>
          <w:numId w:val="0"/>
        </w:numPr>
        <w:spacing w:before="0" w:after="0"/>
        <w:ind w:left="1134"/>
        <w:rPr>
          <w:b w:val="0"/>
          <w:sz w:val="20"/>
        </w:rPr>
      </w:pPr>
      <w:r w:rsidRPr="00DD2206">
        <w:rPr>
          <w:b w:val="0"/>
          <w:sz w:val="20"/>
        </w:rPr>
        <w:t xml:space="preserve">None provided </w:t>
      </w:r>
    </w:p>
    <w:p w14:paraId="1CD4864F" w14:textId="77777777" w:rsidR="00DD2206" w:rsidRDefault="00DD2206" w:rsidP="00DD2206">
      <w:pPr>
        <w:pStyle w:val="ListParagraph"/>
        <w:numPr>
          <w:ilvl w:val="0"/>
          <w:numId w:val="0"/>
        </w:numPr>
        <w:spacing w:before="0" w:after="0"/>
        <w:ind w:left="1134"/>
      </w:pPr>
    </w:p>
    <w:p w14:paraId="510A988A" w14:textId="77777777" w:rsidR="00167AAE" w:rsidRPr="008B3425" w:rsidRDefault="00167AAE" w:rsidP="00DD2206">
      <w:pPr>
        <w:pStyle w:val="ListParagraph"/>
        <w:spacing w:before="0" w:after="0"/>
      </w:pPr>
      <w:r w:rsidRPr="008B3425">
        <w:t>Planning</w:t>
      </w:r>
    </w:p>
    <w:p w14:paraId="1E8AD09C" w14:textId="77777777" w:rsidR="00167AAE" w:rsidRPr="009E0EA8" w:rsidRDefault="00167AAE" w:rsidP="00DD2206">
      <w:pPr>
        <w:numPr>
          <w:ilvl w:val="2"/>
          <w:numId w:val="6"/>
        </w:numPr>
        <w:suppressAutoHyphens w:val="0"/>
        <w:autoSpaceDE w:val="0"/>
        <w:autoSpaceDN w:val="0"/>
        <w:adjustRightInd w:val="0"/>
        <w:ind w:left="1172" w:hanging="181"/>
        <w:rPr>
          <w:rFonts w:cs="Arial"/>
          <w:b/>
          <w:bCs/>
          <w:sz w:val="20"/>
        </w:rPr>
      </w:pPr>
      <w:r w:rsidRPr="009E0EA8">
        <w:rPr>
          <w:rFonts w:cs="Arial"/>
          <w:b/>
          <w:bCs/>
          <w:sz w:val="20"/>
        </w:rPr>
        <w:t>Current planning applications</w:t>
      </w:r>
    </w:p>
    <w:p w14:paraId="4E71A86B" w14:textId="197698EE" w:rsidR="00167AAE" w:rsidRPr="009E0EA8" w:rsidRDefault="00167AAE" w:rsidP="00DD2206">
      <w:pPr>
        <w:numPr>
          <w:ilvl w:val="3"/>
          <w:numId w:val="6"/>
        </w:numPr>
        <w:suppressAutoHyphens w:val="0"/>
        <w:autoSpaceDE w:val="0"/>
        <w:autoSpaceDN w:val="0"/>
        <w:adjustRightInd w:val="0"/>
        <w:ind w:left="1560" w:hanging="426"/>
        <w:rPr>
          <w:rFonts w:cs="Arial"/>
          <w:b/>
          <w:bCs/>
          <w:sz w:val="20"/>
        </w:rPr>
      </w:pPr>
      <w:r w:rsidRPr="009E0EA8">
        <w:rPr>
          <w:rFonts w:cs="Arial"/>
          <w:b/>
          <w:bCs/>
          <w:sz w:val="20"/>
        </w:rPr>
        <w:t>Application No 11/20/0001 Chesil House, Combe Florey</w:t>
      </w:r>
    </w:p>
    <w:p w14:paraId="75D5903D" w14:textId="64E2761A" w:rsidR="00894102" w:rsidRDefault="00894102" w:rsidP="00DD2206">
      <w:pPr>
        <w:pStyle w:val="BodyText1"/>
        <w:spacing w:after="0"/>
      </w:pPr>
      <w:r>
        <w:t xml:space="preserve">Owing to restrictions on meetings the PC were unable to </w:t>
      </w:r>
      <w:r w:rsidR="00E805ED">
        <w:t>make a site visit</w:t>
      </w:r>
      <w:r>
        <w:t xml:space="preserve">. However </w:t>
      </w:r>
      <w:r w:rsidR="00E805ED">
        <w:t>the councillors</w:t>
      </w:r>
      <w:r>
        <w:t xml:space="preserve"> are all familiar with the </w:t>
      </w:r>
      <w:r w:rsidR="00E805ED">
        <w:t>site</w:t>
      </w:r>
      <w:r>
        <w:t xml:space="preserve"> and have no objections to the planning application, </w:t>
      </w:r>
      <w:r w:rsidR="00DE44BC">
        <w:t xml:space="preserve">and </w:t>
      </w:r>
      <w:r>
        <w:t xml:space="preserve">consider that the proposals represent a </w:t>
      </w:r>
      <w:r w:rsidR="00E805ED">
        <w:t>worthwhile upgrade and modernisation.</w:t>
      </w:r>
    </w:p>
    <w:p w14:paraId="5ED9A42D" w14:textId="5E7C3F4B" w:rsidR="00F34042" w:rsidRDefault="00F34042" w:rsidP="00DD2206">
      <w:pPr>
        <w:suppressAutoHyphens w:val="0"/>
        <w:rPr>
          <w:rFonts w:cs="Arial"/>
          <w:sz w:val="20"/>
        </w:rPr>
      </w:pPr>
      <w:r>
        <w:br w:type="page"/>
      </w:r>
    </w:p>
    <w:p w14:paraId="5F94FE21" w14:textId="77777777" w:rsidR="00F34042" w:rsidRDefault="00F34042" w:rsidP="00DD2206">
      <w:pPr>
        <w:pStyle w:val="BodyText1"/>
        <w:spacing w:after="0"/>
      </w:pPr>
    </w:p>
    <w:p w14:paraId="7956F01A" w14:textId="77777777" w:rsidR="00167AAE" w:rsidRPr="00DD2206" w:rsidRDefault="00167AAE" w:rsidP="00DD2206">
      <w:pPr>
        <w:numPr>
          <w:ilvl w:val="2"/>
          <w:numId w:val="6"/>
        </w:numPr>
        <w:suppressAutoHyphens w:val="0"/>
        <w:autoSpaceDE w:val="0"/>
        <w:autoSpaceDN w:val="0"/>
        <w:adjustRightInd w:val="0"/>
        <w:ind w:left="1172" w:hanging="181"/>
        <w:rPr>
          <w:rFonts w:cs="Arial"/>
          <w:b/>
          <w:szCs w:val="22"/>
        </w:rPr>
      </w:pPr>
      <w:r w:rsidRPr="00DD2206">
        <w:rPr>
          <w:rFonts w:cs="Arial"/>
          <w:b/>
          <w:szCs w:val="22"/>
        </w:rPr>
        <w:t>Other planning matters</w:t>
      </w:r>
    </w:p>
    <w:p w14:paraId="1746107B" w14:textId="5EB34728" w:rsidR="00167AAE" w:rsidRPr="009E0EA8" w:rsidRDefault="00167AAE" w:rsidP="00DD2206">
      <w:pPr>
        <w:numPr>
          <w:ilvl w:val="3"/>
          <w:numId w:val="6"/>
        </w:numPr>
        <w:suppressAutoHyphens w:val="0"/>
        <w:autoSpaceDE w:val="0"/>
        <w:autoSpaceDN w:val="0"/>
        <w:adjustRightInd w:val="0"/>
        <w:ind w:left="1560" w:hanging="426"/>
        <w:rPr>
          <w:rFonts w:cs="Arial"/>
          <w:b/>
          <w:bCs/>
          <w:sz w:val="20"/>
        </w:rPr>
      </w:pPr>
      <w:r w:rsidRPr="009E0EA8">
        <w:rPr>
          <w:rFonts w:cs="Arial"/>
          <w:b/>
          <w:bCs/>
          <w:sz w:val="20"/>
        </w:rPr>
        <w:t>Alleged illegal occupancy of stable next to Farmers Arms railway bridge</w:t>
      </w:r>
    </w:p>
    <w:p w14:paraId="1EBD9FED" w14:textId="0444CF15" w:rsidR="00E805ED" w:rsidRPr="009E0EA8" w:rsidRDefault="00E805ED" w:rsidP="00DD2206">
      <w:pPr>
        <w:pStyle w:val="BodyText1"/>
        <w:spacing w:after="0"/>
      </w:pPr>
      <w:r w:rsidRPr="009E0EA8">
        <w:t>Response from Myra Spalding, Planning and Enforcement Officer</w:t>
      </w:r>
      <w:r w:rsidR="009E0EA8">
        <w:t>, SCC</w:t>
      </w:r>
      <w:r w:rsidRPr="009E0EA8">
        <w:t>:</w:t>
      </w:r>
    </w:p>
    <w:p w14:paraId="738ECE4D" w14:textId="77777777" w:rsidR="00063076" w:rsidRPr="00DE44BC" w:rsidRDefault="00063076" w:rsidP="00DD2206">
      <w:pPr>
        <w:pStyle w:val="BodyText1"/>
        <w:spacing w:after="0"/>
        <w:rPr>
          <w:rFonts w:ascii="Times New Roman" w:hAnsi="Times New Roman" w:cs="Times New Roman"/>
          <w:sz w:val="24"/>
          <w:lang w:eastAsia="en-GB"/>
        </w:rPr>
      </w:pPr>
      <w:r w:rsidRPr="00DE44BC">
        <w:rPr>
          <w:rFonts w:ascii="Times New Roman" w:hAnsi="Times New Roman" w:cs="Times New Roman"/>
          <w:lang w:eastAsia="en-US"/>
        </w:rPr>
        <w:t>Dear Cllr Trollope-</w:t>
      </w:r>
      <w:proofErr w:type="spellStart"/>
      <w:r w:rsidRPr="00DE44BC">
        <w:rPr>
          <w:rFonts w:ascii="Times New Roman" w:hAnsi="Times New Roman" w:cs="Times New Roman"/>
          <w:lang w:eastAsia="en-US"/>
        </w:rPr>
        <w:t>Bellew</w:t>
      </w:r>
      <w:proofErr w:type="spellEnd"/>
    </w:p>
    <w:p w14:paraId="488D614C" w14:textId="080BD236" w:rsidR="00063076" w:rsidRPr="00DE44BC" w:rsidRDefault="00063076" w:rsidP="00DD2206">
      <w:pPr>
        <w:pStyle w:val="BodyText1"/>
        <w:spacing w:after="0"/>
        <w:rPr>
          <w:rFonts w:ascii="Times New Roman" w:hAnsi="Times New Roman" w:cs="Times New Roman"/>
          <w:lang w:eastAsia="en-US"/>
        </w:rPr>
      </w:pPr>
      <w:r w:rsidRPr="00DE44BC">
        <w:rPr>
          <w:rFonts w:ascii="Times New Roman" w:hAnsi="Times New Roman" w:cs="Times New Roman"/>
          <w:lang w:eastAsia="en-US"/>
        </w:rPr>
        <w:t xml:space="preserve">Thank you for your e-mail and how timely!  I actually trekked across to these stables yesterday.   I could see no evidence that it is being lived in – there were no fresh tyre marks across the land, there were some alcohol bottles outside which had been there for a while and appear to suggest that perhaps it is used </w:t>
      </w:r>
      <w:proofErr w:type="gramStart"/>
      <w:r w:rsidRPr="00DE44BC">
        <w:rPr>
          <w:rFonts w:ascii="Times New Roman" w:hAnsi="Times New Roman" w:cs="Times New Roman"/>
          <w:lang w:eastAsia="en-US"/>
        </w:rPr>
        <w:t>periodically ? </w:t>
      </w:r>
      <w:proofErr w:type="gramEnd"/>
      <w:r w:rsidRPr="00DE44BC">
        <w:rPr>
          <w:rFonts w:ascii="Times New Roman" w:hAnsi="Times New Roman" w:cs="Times New Roman"/>
          <w:lang w:eastAsia="en-US"/>
        </w:rPr>
        <w:t xml:space="preserve"> I have the contact number for the owner who I will be contacting shortly to establish the exact situation.</w:t>
      </w:r>
    </w:p>
    <w:p w14:paraId="6789F774" w14:textId="6C633D4C" w:rsidR="00063076" w:rsidRPr="00DE44BC" w:rsidRDefault="00063076" w:rsidP="00DD2206">
      <w:pPr>
        <w:pStyle w:val="BodyText1"/>
        <w:spacing w:after="0"/>
        <w:rPr>
          <w:rFonts w:ascii="Times New Roman" w:hAnsi="Times New Roman" w:cs="Times New Roman"/>
          <w:lang w:eastAsia="en-US"/>
        </w:rPr>
      </w:pPr>
      <w:r w:rsidRPr="00DE44BC">
        <w:rPr>
          <w:rFonts w:ascii="Times New Roman" w:hAnsi="Times New Roman" w:cs="Times New Roman"/>
          <w:lang w:eastAsia="en-US"/>
        </w:rPr>
        <w:t>---------------------------</w:t>
      </w:r>
    </w:p>
    <w:p w14:paraId="012ED50A" w14:textId="458DAF46" w:rsidR="00E805ED" w:rsidRPr="00DE44BC" w:rsidRDefault="00E805ED" w:rsidP="00DD2206">
      <w:pPr>
        <w:pStyle w:val="BodyText1"/>
        <w:spacing w:after="0"/>
        <w:rPr>
          <w:rFonts w:ascii="Times New Roman" w:hAnsi="Times New Roman" w:cs="Times New Roman"/>
          <w:lang w:eastAsia="en-US"/>
        </w:rPr>
      </w:pPr>
      <w:r w:rsidRPr="00DE44BC">
        <w:rPr>
          <w:rFonts w:ascii="Times New Roman" w:hAnsi="Times New Roman" w:cs="Times New Roman"/>
          <w:lang w:eastAsia="en-US"/>
        </w:rPr>
        <w:t>Further to my e-mail yesterday, I have now spoken with the Owner.</w:t>
      </w:r>
    </w:p>
    <w:p w14:paraId="74E63DF5" w14:textId="77777777" w:rsidR="00E805ED" w:rsidRPr="00DE44BC" w:rsidRDefault="00E805ED" w:rsidP="00DD2206">
      <w:pPr>
        <w:pStyle w:val="BodyText1"/>
        <w:spacing w:after="0"/>
        <w:rPr>
          <w:rFonts w:ascii="Times New Roman" w:hAnsi="Times New Roman" w:cs="Times New Roman"/>
          <w:lang w:eastAsia="en-US"/>
        </w:rPr>
      </w:pPr>
      <w:r w:rsidRPr="00DE44BC">
        <w:rPr>
          <w:rFonts w:ascii="Times New Roman" w:hAnsi="Times New Roman" w:cs="Times New Roman"/>
          <w:lang w:eastAsia="en-US"/>
        </w:rPr>
        <w:t>He has categorically assured me that there is no-one living at the stables.  As this was also my own observations, this case will be closed unless further evidence comes to light to suggest otherwise.</w:t>
      </w:r>
    </w:p>
    <w:p w14:paraId="2228F981" w14:textId="77777777" w:rsidR="00E805ED" w:rsidRPr="00DE44BC" w:rsidRDefault="00E805ED" w:rsidP="00DD2206">
      <w:pPr>
        <w:pStyle w:val="BodyText1"/>
        <w:spacing w:after="0"/>
        <w:rPr>
          <w:rFonts w:ascii="Times New Roman" w:hAnsi="Times New Roman" w:cs="Times New Roman"/>
          <w:lang w:eastAsia="en-US"/>
        </w:rPr>
      </w:pPr>
      <w:r w:rsidRPr="00DE44BC">
        <w:rPr>
          <w:rFonts w:ascii="Times New Roman" w:hAnsi="Times New Roman" w:cs="Times New Roman"/>
          <w:lang w:eastAsia="en-US"/>
        </w:rPr>
        <w:t>Mr Harker was concerned to hear that these enquiries had been made as he stated that he has had similar spurious ones made in the past.  He is intending to speak with Mr Cleverly in an attempt to get to the bottom of this.</w:t>
      </w:r>
    </w:p>
    <w:p w14:paraId="14E0EB3F" w14:textId="77777777" w:rsidR="00E805ED" w:rsidRPr="00DE44BC" w:rsidRDefault="00E805ED" w:rsidP="00DD2206">
      <w:pPr>
        <w:pStyle w:val="BodyText1"/>
        <w:spacing w:after="0"/>
        <w:rPr>
          <w:rFonts w:ascii="Times New Roman" w:hAnsi="Times New Roman" w:cs="Times New Roman"/>
          <w:lang w:eastAsia="en-US"/>
        </w:rPr>
      </w:pPr>
      <w:r w:rsidRPr="00DE44BC">
        <w:rPr>
          <w:rFonts w:ascii="Times New Roman" w:hAnsi="Times New Roman" w:cs="Times New Roman"/>
          <w:lang w:eastAsia="en-US"/>
        </w:rPr>
        <w:t>Please do not hesitate to contact me further if you wish to discuss.</w:t>
      </w:r>
    </w:p>
    <w:p w14:paraId="25BE13D6" w14:textId="2A57347D" w:rsidR="00063076" w:rsidRDefault="00063076" w:rsidP="00DD2206">
      <w:pPr>
        <w:pStyle w:val="BodyText1"/>
        <w:spacing w:after="0"/>
      </w:pPr>
      <w:r>
        <w:t>This issue has been resolved – for now. The PC will keep an eye on the site</w:t>
      </w:r>
      <w:r w:rsidR="00DE44BC">
        <w:t xml:space="preserve"> for any changes</w:t>
      </w:r>
      <w:r>
        <w:t>.</w:t>
      </w:r>
      <w:r w:rsidR="00DE44BC">
        <w:t xml:space="preserve"> Note that the owner has not contacted the PC.</w:t>
      </w:r>
    </w:p>
    <w:p w14:paraId="1031966E" w14:textId="5964C0C4" w:rsidR="00B41DEC" w:rsidRPr="00B41DEC" w:rsidRDefault="00B41DEC" w:rsidP="00DD2206">
      <w:pPr>
        <w:pStyle w:val="BodyText1"/>
        <w:spacing w:after="0"/>
        <w:rPr>
          <w:color w:val="FF0000"/>
          <w:u w:val="single"/>
        </w:rPr>
      </w:pPr>
      <w:r w:rsidRPr="00B41DEC">
        <w:rPr>
          <w:color w:val="FF0000"/>
          <w:u w:val="single"/>
        </w:rPr>
        <w:t>Action: Remove from agenda</w:t>
      </w:r>
    </w:p>
    <w:p w14:paraId="0D33214F" w14:textId="77777777" w:rsidR="00E805ED" w:rsidRDefault="00E805ED" w:rsidP="00DD2206">
      <w:pPr>
        <w:pStyle w:val="BodyText1"/>
        <w:spacing w:after="0"/>
        <w:rPr>
          <w:lang w:eastAsia="en-US"/>
        </w:rPr>
      </w:pPr>
    </w:p>
    <w:p w14:paraId="75F2FC0C" w14:textId="71E628AD" w:rsidR="00167AAE" w:rsidRPr="00557184" w:rsidRDefault="00167AAE" w:rsidP="00DD2206">
      <w:pPr>
        <w:pStyle w:val="ListParagraph"/>
        <w:spacing w:before="0" w:after="0"/>
      </w:pPr>
      <w:r w:rsidRPr="008B3425">
        <w:t xml:space="preserve">Finance </w:t>
      </w:r>
    </w:p>
    <w:p w14:paraId="05BC4F80" w14:textId="1A159D92" w:rsidR="00167AAE" w:rsidRDefault="00167AAE" w:rsidP="00DD2206">
      <w:pPr>
        <w:numPr>
          <w:ilvl w:val="2"/>
          <w:numId w:val="30"/>
        </w:numPr>
        <w:suppressAutoHyphens w:val="0"/>
        <w:autoSpaceDE w:val="0"/>
        <w:autoSpaceDN w:val="0"/>
        <w:adjustRightInd w:val="0"/>
        <w:ind w:left="1560" w:hanging="426"/>
        <w:rPr>
          <w:rFonts w:cs="Arial"/>
          <w:b/>
          <w:bCs/>
          <w:sz w:val="20"/>
        </w:rPr>
      </w:pPr>
      <w:r w:rsidRPr="00063076">
        <w:rPr>
          <w:rFonts w:cs="Arial"/>
          <w:b/>
          <w:bCs/>
          <w:sz w:val="20"/>
        </w:rPr>
        <w:t xml:space="preserve">Account balance </w:t>
      </w:r>
    </w:p>
    <w:p w14:paraId="4A4AA90E" w14:textId="5D43A274" w:rsidR="00063076" w:rsidRPr="00F34042" w:rsidRDefault="00063076" w:rsidP="00DD2206">
      <w:pPr>
        <w:pStyle w:val="BodyText1"/>
        <w:spacing w:after="0"/>
        <w:ind w:firstLine="306"/>
      </w:pPr>
      <w:r w:rsidRPr="00F34042">
        <w:t xml:space="preserve">Current account: </w:t>
      </w:r>
      <w:r w:rsidR="00D50F71" w:rsidRPr="00F34042">
        <w:t>£7,420.24</w:t>
      </w:r>
    </w:p>
    <w:p w14:paraId="24428DC9" w14:textId="77777777" w:rsidR="00167AAE" w:rsidRPr="00063076" w:rsidRDefault="00167AAE" w:rsidP="00DD2206">
      <w:pPr>
        <w:numPr>
          <w:ilvl w:val="2"/>
          <w:numId w:val="30"/>
        </w:numPr>
        <w:suppressAutoHyphens w:val="0"/>
        <w:autoSpaceDE w:val="0"/>
        <w:autoSpaceDN w:val="0"/>
        <w:adjustRightInd w:val="0"/>
        <w:ind w:left="1560" w:hanging="426"/>
        <w:rPr>
          <w:rFonts w:cs="Arial"/>
          <w:b/>
          <w:bCs/>
          <w:sz w:val="20"/>
        </w:rPr>
      </w:pPr>
      <w:r w:rsidRPr="00063076">
        <w:rPr>
          <w:rFonts w:cs="Arial"/>
          <w:b/>
          <w:bCs/>
          <w:sz w:val="20"/>
        </w:rPr>
        <w:t xml:space="preserve">Remittances </w:t>
      </w:r>
    </w:p>
    <w:p w14:paraId="284618E9" w14:textId="77777777" w:rsidR="00167AAE" w:rsidRPr="00D12F72" w:rsidRDefault="00167AAE" w:rsidP="00DD2206">
      <w:pPr>
        <w:pStyle w:val="BodyText1"/>
        <w:spacing w:after="0"/>
        <w:ind w:firstLine="306"/>
      </w:pPr>
      <w:r>
        <w:t>None</w:t>
      </w:r>
    </w:p>
    <w:p w14:paraId="243661A9" w14:textId="77777777" w:rsidR="00167AAE" w:rsidRPr="00063076" w:rsidRDefault="00167AAE" w:rsidP="00DD2206">
      <w:pPr>
        <w:numPr>
          <w:ilvl w:val="2"/>
          <w:numId w:val="30"/>
        </w:numPr>
        <w:suppressAutoHyphens w:val="0"/>
        <w:autoSpaceDE w:val="0"/>
        <w:autoSpaceDN w:val="0"/>
        <w:adjustRightInd w:val="0"/>
        <w:ind w:left="1560" w:hanging="426"/>
        <w:rPr>
          <w:rFonts w:cs="Arial"/>
          <w:b/>
          <w:bCs/>
          <w:sz w:val="20"/>
        </w:rPr>
      </w:pPr>
      <w:r w:rsidRPr="00063076">
        <w:rPr>
          <w:rFonts w:cs="Arial"/>
          <w:b/>
          <w:bCs/>
          <w:sz w:val="20"/>
        </w:rPr>
        <w:t>Invoices for payment</w:t>
      </w:r>
    </w:p>
    <w:p w14:paraId="554D6104" w14:textId="7BB1ECAD" w:rsidR="00167AAE" w:rsidRDefault="00167AAE" w:rsidP="00DD2206">
      <w:pPr>
        <w:numPr>
          <w:ilvl w:val="3"/>
          <w:numId w:val="31"/>
        </w:numPr>
        <w:suppressAutoHyphens w:val="0"/>
        <w:autoSpaceDE w:val="0"/>
        <w:autoSpaceDN w:val="0"/>
        <w:adjustRightInd w:val="0"/>
        <w:ind w:left="1843" w:hanging="283"/>
        <w:rPr>
          <w:rFonts w:cs="Arial"/>
          <w:sz w:val="20"/>
        </w:rPr>
      </w:pPr>
      <w:r w:rsidRPr="008B3425">
        <w:rPr>
          <w:rFonts w:cs="Arial"/>
          <w:sz w:val="20"/>
        </w:rPr>
        <w:t>Parish Clerk wages</w:t>
      </w:r>
      <w:r w:rsidR="00D50F71">
        <w:rPr>
          <w:rFonts w:cs="Arial"/>
          <w:sz w:val="20"/>
        </w:rPr>
        <w:t xml:space="preserve"> £162.60</w:t>
      </w:r>
    </w:p>
    <w:p w14:paraId="148FC161" w14:textId="77777777" w:rsidR="00167AAE" w:rsidRDefault="00167AAE" w:rsidP="00DD2206">
      <w:pPr>
        <w:numPr>
          <w:ilvl w:val="3"/>
          <w:numId w:val="31"/>
        </w:numPr>
        <w:suppressAutoHyphens w:val="0"/>
        <w:autoSpaceDE w:val="0"/>
        <w:autoSpaceDN w:val="0"/>
        <w:adjustRightInd w:val="0"/>
        <w:ind w:left="1843" w:hanging="283"/>
        <w:rPr>
          <w:rFonts w:cs="Arial"/>
          <w:sz w:val="20"/>
        </w:rPr>
      </w:pPr>
      <w:r w:rsidRPr="00BD78D5">
        <w:rPr>
          <w:rFonts w:cs="Arial"/>
          <w:sz w:val="20"/>
        </w:rPr>
        <w:t>Parish Clerk expenses £7</w:t>
      </w:r>
      <w:r>
        <w:rPr>
          <w:rFonts w:cs="Arial"/>
          <w:sz w:val="20"/>
        </w:rPr>
        <w:t>.20</w:t>
      </w:r>
    </w:p>
    <w:p w14:paraId="69FA616E" w14:textId="0EB6FD2A" w:rsidR="00167AAE" w:rsidRDefault="00167AAE" w:rsidP="00DD2206">
      <w:pPr>
        <w:numPr>
          <w:ilvl w:val="3"/>
          <w:numId w:val="31"/>
        </w:numPr>
        <w:suppressAutoHyphens w:val="0"/>
        <w:autoSpaceDE w:val="0"/>
        <w:autoSpaceDN w:val="0"/>
        <w:adjustRightInd w:val="0"/>
        <w:ind w:left="1843" w:hanging="283"/>
        <w:rPr>
          <w:rFonts w:cs="Arial"/>
          <w:sz w:val="20"/>
        </w:rPr>
      </w:pPr>
      <w:r w:rsidRPr="00BD78D5">
        <w:rPr>
          <w:rFonts w:cs="Arial"/>
          <w:sz w:val="20"/>
        </w:rPr>
        <w:t>HMRC</w:t>
      </w:r>
      <w:r w:rsidR="00D50F71">
        <w:rPr>
          <w:rFonts w:cs="Arial"/>
          <w:sz w:val="20"/>
        </w:rPr>
        <w:t xml:space="preserve"> £40.60</w:t>
      </w:r>
    </w:p>
    <w:p w14:paraId="4578A5D5" w14:textId="77777777" w:rsidR="00167AAE" w:rsidRDefault="00167AAE" w:rsidP="00DD2206">
      <w:pPr>
        <w:numPr>
          <w:ilvl w:val="3"/>
          <w:numId w:val="31"/>
        </w:numPr>
        <w:suppressAutoHyphens w:val="0"/>
        <w:autoSpaceDE w:val="0"/>
        <w:autoSpaceDN w:val="0"/>
        <w:adjustRightInd w:val="0"/>
        <w:ind w:left="1843" w:hanging="283"/>
        <w:rPr>
          <w:rFonts w:cs="Arial"/>
          <w:sz w:val="20"/>
        </w:rPr>
      </w:pPr>
      <w:r>
        <w:rPr>
          <w:rFonts w:cs="Arial"/>
          <w:sz w:val="20"/>
        </w:rPr>
        <w:t>Mark Perry (</w:t>
      </w:r>
      <w:proofErr w:type="spellStart"/>
      <w:r>
        <w:rPr>
          <w:rFonts w:cs="Arial"/>
          <w:sz w:val="20"/>
        </w:rPr>
        <w:t>Lengthsman</w:t>
      </w:r>
      <w:proofErr w:type="spellEnd"/>
      <w:r>
        <w:rPr>
          <w:rFonts w:cs="Arial"/>
          <w:sz w:val="20"/>
        </w:rPr>
        <w:t>) £820</w:t>
      </w:r>
    </w:p>
    <w:p w14:paraId="407EB34C" w14:textId="72EEBCEB" w:rsidR="00167AAE" w:rsidRDefault="00167AAE" w:rsidP="00DD2206">
      <w:pPr>
        <w:numPr>
          <w:ilvl w:val="3"/>
          <w:numId w:val="31"/>
        </w:numPr>
        <w:suppressAutoHyphens w:val="0"/>
        <w:autoSpaceDE w:val="0"/>
        <w:autoSpaceDN w:val="0"/>
        <w:adjustRightInd w:val="0"/>
        <w:ind w:left="1843" w:hanging="283"/>
        <w:rPr>
          <w:rFonts w:cs="Arial"/>
          <w:sz w:val="20"/>
        </w:rPr>
      </w:pPr>
      <w:r>
        <w:rPr>
          <w:rFonts w:cs="Arial"/>
          <w:sz w:val="20"/>
        </w:rPr>
        <w:t>Burial grant payments to church</w:t>
      </w:r>
      <w:r w:rsidR="00D50F71">
        <w:rPr>
          <w:rFonts w:cs="Arial"/>
          <w:sz w:val="20"/>
        </w:rPr>
        <w:t xml:space="preserve"> £350</w:t>
      </w:r>
    </w:p>
    <w:p w14:paraId="4BD27915" w14:textId="01652AAD" w:rsidR="00D50F71" w:rsidRPr="00030E9E" w:rsidRDefault="00D50F71" w:rsidP="00DD2206">
      <w:pPr>
        <w:numPr>
          <w:ilvl w:val="3"/>
          <w:numId w:val="31"/>
        </w:numPr>
        <w:suppressAutoHyphens w:val="0"/>
        <w:autoSpaceDE w:val="0"/>
        <w:autoSpaceDN w:val="0"/>
        <w:adjustRightInd w:val="0"/>
        <w:ind w:left="1843" w:hanging="283"/>
        <w:rPr>
          <w:rFonts w:cs="Arial"/>
          <w:sz w:val="20"/>
        </w:rPr>
      </w:pPr>
      <w:r>
        <w:rPr>
          <w:rFonts w:cs="Arial"/>
          <w:sz w:val="20"/>
        </w:rPr>
        <w:t xml:space="preserve">Footpath payment to John </w:t>
      </w:r>
      <w:proofErr w:type="spellStart"/>
      <w:r>
        <w:rPr>
          <w:rFonts w:cs="Arial"/>
          <w:sz w:val="20"/>
        </w:rPr>
        <w:t>Passingham</w:t>
      </w:r>
      <w:proofErr w:type="spellEnd"/>
      <w:r>
        <w:rPr>
          <w:rFonts w:cs="Arial"/>
          <w:sz w:val="20"/>
        </w:rPr>
        <w:t xml:space="preserve"> £100</w:t>
      </w:r>
    </w:p>
    <w:p w14:paraId="57B1390F" w14:textId="17B0FB76" w:rsidR="00167AAE" w:rsidRDefault="00B41DEC" w:rsidP="00B41DEC">
      <w:pPr>
        <w:pStyle w:val="BodyText1"/>
        <w:spacing w:after="0"/>
        <w:ind w:left="1364"/>
      </w:pPr>
      <w:r>
        <w:t>The Chairman</w:t>
      </w:r>
      <w:r w:rsidR="00E805ED">
        <w:t xml:space="preserve"> seeks </w:t>
      </w:r>
      <w:r>
        <w:t>approval</w:t>
      </w:r>
      <w:r w:rsidR="00E805ED">
        <w:t xml:space="preserve"> for payment of </w:t>
      </w:r>
      <w:r>
        <w:t>invoices. All invoices were sent</w:t>
      </w:r>
      <w:r w:rsidR="00E805ED">
        <w:t xml:space="preserve"> out by the RFO and one set of approvals sort. Proposed by Cllr </w:t>
      </w:r>
      <w:r w:rsidR="00E805ED" w:rsidRPr="0049470A">
        <w:t xml:space="preserve">Adriana </w:t>
      </w:r>
      <w:proofErr w:type="spellStart"/>
      <w:r w:rsidR="00E805ED" w:rsidRPr="0049470A">
        <w:t>Truby</w:t>
      </w:r>
      <w:proofErr w:type="spellEnd"/>
      <w:r w:rsidR="00E805ED">
        <w:t xml:space="preserve"> and seconded by Cllr </w:t>
      </w:r>
      <w:r w:rsidR="00E805ED">
        <w:rPr>
          <w:bCs/>
          <w:iCs/>
        </w:rPr>
        <w:t xml:space="preserve">Robin </w:t>
      </w:r>
      <w:r w:rsidR="00E805ED" w:rsidRPr="00BB1B0D">
        <w:t>Cleverly</w:t>
      </w:r>
      <w:r w:rsidR="00F34042">
        <w:t>.</w:t>
      </w:r>
    </w:p>
    <w:p w14:paraId="541A6743" w14:textId="31B4DC3E" w:rsidR="00D50F71" w:rsidRDefault="00D50F71" w:rsidP="00DD2206">
      <w:pPr>
        <w:pStyle w:val="BodyText1"/>
        <w:numPr>
          <w:ilvl w:val="1"/>
          <w:numId w:val="30"/>
        </w:numPr>
        <w:spacing w:after="0"/>
      </w:pPr>
      <w:r>
        <w:t>The RFO made councillors aware that CFPC’s auditors, PKF Littlejohn, has emailed, explaining that the 2019/20 AGAR instructions have been delayed</w:t>
      </w:r>
      <w:r w:rsidR="006F14AC">
        <w:t xml:space="preserve"> </w:t>
      </w:r>
      <w:r>
        <w:t xml:space="preserve">due to </w:t>
      </w:r>
      <w:r w:rsidR="006F14AC">
        <w:t>the Coronavirus measures and Government announcement on 23 March 2019. They will be writing to us with further instructions in due course.</w:t>
      </w:r>
      <w:r>
        <w:t xml:space="preserve">  </w:t>
      </w:r>
    </w:p>
    <w:p w14:paraId="39348B93" w14:textId="77777777" w:rsidR="00D50F71" w:rsidRPr="002F47CA" w:rsidRDefault="00D50F71" w:rsidP="00DD2206">
      <w:pPr>
        <w:pStyle w:val="BodyText1"/>
        <w:spacing w:after="0"/>
      </w:pPr>
    </w:p>
    <w:p w14:paraId="44E6D51B" w14:textId="77777777" w:rsidR="00167AAE" w:rsidRDefault="00167AAE" w:rsidP="00DD2206">
      <w:pPr>
        <w:pStyle w:val="ListParagraph"/>
        <w:spacing w:before="0" w:after="0"/>
      </w:pPr>
      <w:r w:rsidRPr="008B3425">
        <w:t xml:space="preserve">Highways &amp; Footpaths </w:t>
      </w:r>
    </w:p>
    <w:p w14:paraId="668A52C9" w14:textId="7196CD35" w:rsidR="00167AAE" w:rsidRPr="00063076" w:rsidRDefault="00167AAE" w:rsidP="00DD2206">
      <w:pPr>
        <w:numPr>
          <w:ilvl w:val="0"/>
          <w:numId w:val="32"/>
        </w:numPr>
        <w:suppressAutoHyphens w:val="0"/>
        <w:autoSpaceDE w:val="0"/>
        <w:autoSpaceDN w:val="0"/>
        <w:adjustRightInd w:val="0"/>
        <w:rPr>
          <w:rFonts w:cs="Arial"/>
          <w:b/>
          <w:bCs/>
          <w:sz w:val="20"/>
        </w:rPr>
      </w:pPr>
      <w:r w:rsidRPr="00063076">
        <w:rPr>
          <w:rFonts w:cs="Arial"/>
          <w:b/>
          <w:bCs/>
          <w:sz w:val="20"/>
        </w:rPr>
        <w:t xml:space="preserve">Moving footpath so there is no need to walk along the main B3224 for about 50m. As an official change could take 30 years we need to speak to land owner. </w:t>
      </w:r>
    </w:p>
    <w:p w14:paraId="4AE538AD" w14:textId="77777777" w:rsidR="00E805ED" w:rsidRPr="00E805ED" w:rsidRDefault="00E805ED" w:rsidP="00F56494">
      <w:pPr>
        <w:pStyle w:val="BodyText1"/>
        <w:spacing w:after="0"/>
        <w:ind w:firstLine="230"/>
      </w:pPr>
      <w:r w:rsidRPr="00E805ED">
        <w:t xml:space="preserve">Carry forward as no update has been provided. </w:t>
      </w:r>
    </w:p>
    <w:p w14:paraId="6396CB06" w14:textId="77777777" w:rsidR="00167AAE" w:rsidRPr="00063076" w:rsidRDefault="00167AAE" w:rsidP="00DD2206">
      <w:pPr>
        <w:numPr>
          <w:ilvl w:val="0"/>
          <w:numId w:val="32"/>
        </w:numPr>
        <w:suppressAutoHyphens w:val="0"/>
        <w:autoSpaceDE w:val="0"/>
        <w:autoSpaceDN w:val="0"/>
        <w:adjustRightInd w:val="0"/>
        <w:rPr>
          <w:rFonts w:cs="Arial"/>
          <w:b/>
          <w:bCs/>
          <w:sz w:val="20"/>
        </w:rPr>
      </w:pPr>
      <w:r w:rsidRPr="00063076">
        <w:rPr>
          <w:rFonts w:cs="Arial"/>
          <w:b/>
          <w:bCs/>
          <w:color w:val="222222"/>
          <w:sz w:val="20"/>
        </w:rPr>
        <w:t>Update on Farmers’ Arms / A358 road junction and result of discussion with Highways Officer.</w:t>
      </w:r>
    </w:p>
    <w:p w14:paraId="67987189" w14:textId="0F636E68" w:rsidR="00E805ED" w:rsidRDefault="00E805ED" w:rsidP="00F56494">
      <w:pPr>
        <w:pStyle w:val="BodyText1"/>
        <w:spacing w:after="0"/>
        <w:ind w:firstLine="230"/>
      </w:pPr>
      <w:r w:rsidRPr="00E805ED">
        <w:t xml:space="preserve">Carry forward as no update has been provided. </w:t>
      </w:r>
    </w:p>
    <w:p w14:paraId="748F5489" w14:textId="39AAF3EC" w:rsidR="00F34042" w:rsidRDefault="00F34042" w:rsidP="00DD2206">
      <w:pPr>
        <w:suppressAutoHyphens w:val="0"/>
        <w:rPr>
          <w:rFonts w:cs="Arial"/>
          <w:sz w:val="20"/>
        </w:rPr>
      </w:pPr>
      <w:r>
        <w:br w:type="page"/>
      </w:r>
    </w:p>
    <w:p w14:paraId="772F0DB0" w14:textId="77777777" w:rsidR="00167AAE" w:rsidRPr="009F1C1A" w:rsidRDefault="00167AAE" w:rsidP="00DD2206">
      <w:pPr>
        <w:pStyle w:val="ListParagraph"/>
        <w:spacing w:before="0" w:after="0"/>
      </w:pPr>
      <w:r w:rsidRPr="008B3425">
        <w:lastRenderedPageBreak/>
        <w:t>Village Maintenance</w:t>
      </w:r>
      <w:r w:rsidRPr="009F1C1A">
        <w:t xml:space="preserve">. </w:t>
      </w:r>
    </w:p>
    <w:p w14:paraId="52CB9B9A" w14:textId="703C9103" w:rsidR="00167AAE" w:rsidRDefault="006F14AC" w:rsidP="00DD2206">
      <w:pPr>
        <w:pStyle w:val="BodyText1"/>
        <w:spacing w:after="0"/>
      </w:pPr>
      <w:proofErr w:type="spellStart"/>
      <w:r>
        <w:t>Thomosina</w:t>
      </w:r>
      <w:proofErr w:type="spellEnd"/>
      <w:r>
        <w:t xml:space="preserve"> </w:t>
      </w:r>
      <w:proofErr w:type="spellStart"/>
      <w:r>
        <w:t>Hobhouse</w:t>
      </w:r>
      <w:proofErr w:type="spellEnd"/>
      <w:r>
        <w:t xml:space="preserve"> and Mark Lewis have made good progress in cutting back at the village garden. They have been unable to get onto the adjacent land (for which they have permission from the land-owner) to chip the cuttings, due to the wet weather. A chipper would cut the ground up. They are hoping to do this within the next week, at which stage they will render an account for their work to</w:t>
      </w:r>
      <w:r w:rsidR="00F56494">
        <w:t xml:space="preserve"> </w:t>
      </w:r>
      <w:r>
        <w:t>date.</w:t>
      </w:r>
    </w:p>
    <w:p w14:paraId="47D5CD94" w14:textId="77777777" w:rsidR="00F56494" w:rsidRDefault="00F56494" w:rsidP="00DD2206">
      <w:pPr>
        <w:pStyle w:val="BodyText1"/>
        <w:spacing w:after="0"/>
      </w:pPr>
    </w:p>
    <w:p w14:paraId="681D4759" w14:textId="77777777" w:rsidR="00167AAE" w:rsidRDefault="00167AAE" w:rsidP="00DD2206">
      <w:pPr>
        <w:pStyle w:val="ListParagraph"/>
        <w:spacing w:before="0" w:after="0"/>
      </w:pPr>
      <w:r w:rsidRPr="008B3425">
        <w:t>Village Hall</w:t>
      </w:r>
    </w:p>
    <w:p w14:paraId="46470A75" w14:textId="77777777" w:rsidR="00167AAE" w:rsidRPr="00CA375C" w:rsidRDefault="00167AAE" w:rsidP="00F56494">
      <w:pPr>
        <w:suppressAutoHyphens w:val="0"/>
        <w:autoSpaceDE w:val="0"/>
        <w:autoSpaceDN w:val="0"/>
        <w:adjustRightInd w:val="0"/>
        <w:ind w:left="1004" w:firstLine="130"/>
        <w:rPr>
          <w:rFonts w:cs="Arial"/>
          <w:b/>
          <w:bCs/>
          <w:sz w:val="20"/>
        </w:rPr>
      </w:pPr>
      <w:proofErr w:type="gramStart"/>
      <w:r w:rsidRPr="00CA375C">
        <w:rPr>
          <w:rFonts w:cs="Arial"/>
          <w:b/>
          <w:bCs/>
          <w:sz w:val="20"/>
        </w:rPr>
        <w:t>Village Hall car park resolution of adoption status.</w:t>
      </w:r>
      <w:proofErr w:type="gramEnd"/>
      <w:r w:rsidRPr="00CA375C">
        <w:rPr>
          <w:rFonts w:cs="Arial"/>
          <w:b/>
          <w:bCs/>
          <w:sz w:val="20"/>
        </w:rPr>
        <w:t xml:space="preserve"> </w:t>
      </w:r>
    </w:p>
    <w:p w14:paraId="2E68FE46" w14:textId="3620C489" w:rsidR="00167AAE" w:rsidRDefault="00CA375C" w:rsidP="00F7544B">
      <w:pPr>
        <w:autoSpaceDE w:val="0"/>
        <w:autoSpaceDN w:val="0"/>
        <w:adjustRightInd w:val="0"/>
        <w:ind w:left="1134"/>
        <w:rPr>
          <w:rFonts w:cs="Arial"/>
          <w:sz w:val="20"/>
        </w:rPr>
      </w:pPr>
      <w:r>
        <w:rPr>
          <w:rFonts w:cs="Arial"/>
          <w:sz w:val="20"/>
        </w:rPr>
        <w:t>By a notice dated 2</w:t>
      </w:r>
      <w:r w:rsidRPr="00CA375C">
        <w:rPr>
          <w:rFonts w:cs="Arial"/>
          <w:sz w:val="20"/>
          <w:vertAlign w:val="superscript"/>
        </w:rPr>
        <w:t>nd</w:t>
      </w:r>
      <w:r>
        <w:rPr>
          <w:rFonts w:cs="Arial"/>
          <w:sz w:val="20"/>
        </w:rPr>
        <w:t xml:space="preserve"> March the Secretary of State has now authorised the stopping up of the highway corresponding to the village hall car park to allow the development to go ahead.</w:t>
      </w:r>
    </w:p>
    <w:p w14:paraId="2220850D" w14:textId="549D0FEC" w:rsidR="00CA375C" w:rsidRDefault="00CA375C" w:rsidP="00DD2206">
      <w:pPr>
        <w:autoSpaceDE w:val="0"/>
        <w:autoSpaceDN w:val="0"/>
        <w:adjustRightInd w:val="0"/>
        <w:ind w:left="1440"/>
        <w:rPr>
          <w:rFonts w:cs="Arial"/>
          <w:sz w:val="20"/>
        </w:rPr>
      </w:pPr>
    </w:p>
    <w:p w14:paraId="0CEFA01F" w14:textId="3307089F" w:rsidR="00167AAE" w:rsidRDefault="00167AAE" w:rsidP="00DD2206">
      <w:pPr>
        <w:pStyle w:val="ListParagraph"/>
        <w:spacing w:before="0" w:after="0"/>
      </w:pPr>
      <w:r>
        <w:t>State of road between Hawkins Barton and the wood yard &amp; also Combe Down Lane connecting with B3224</w:t>
      </w:r>
    </w:p>
    <w:p w14:paraId="5FDE6CD2" w14:textId="16E1C1F5" w:rsidR="00167AAE" w:rsidRDefault="00F34042" w:rsidP="00DD2206">
      <w:pPr>
        <w:pStyle w:val="BodyText1"/>
        <w:spacing w:after="0"/>
      </w:pPr>
      <w:r w:rsidRPr="00F34042">
        <w:t>Kerry Jones, who helped last year with the Farmers Arms junction, has been contacted and asked for help but no progress on this yet.</w:t>
      </w:r>
    </w:p>
    <w:p w14:paraId="3000F106" w14:textId="77777777" w:rsidR="00F7544B" w:rsidRDefault="00F7544B" w:rsidP="00DD2206">
      <w:pPr>
        <w:pStyle w:val="BodyText1"/>
        <w:spacing w:after="0"/>
      </w:pPr>
    </w:p>
    <w:p w14:paraId="7301B0E4" w14:textId="77777777" w:rsidR="00167AAE" w:rsidRDefault="00167AAE" w:rsidP="00DD2206">
      <w:pPr>
        <w:pStyle w:val="ListParagraph"/>
        <w:spacing w:before="0" w:after="0"/>
      </w:pPr>
      <w:r>
        <w:t>Water seepage through wall by Cox's pond</w:t>
      </w:r>
    </w:p>
    <w:p w14:paraId="22EC1DA8" w14:textId="4D650075" w:rsidR="00167AAE" w:rsidRDefault="00CA375C" w:rsidP="00F7544B">
      <w:pPr>
        <w:autoSpaceDE w:val="0"/>
        <w:autoSpaceDN w:val="0"/>
        <w:adjustRightInd w:val="0"/>
        <w:ind w:left="720" w:firstLine="414"/>
        <w:rPr>
          <w:rFonts w:cs="Arial"/>
          <w:sz w:val="20"/>
        </w:rPr>
      </w:pPr>
      <w:r>
        <w:rPr>
          <w:rFonts w:cs="Arial"/>
          <w:sz w:val="20"/>
        </w:rPr>
        <w:t>This was reported to Meyrick Cox several times: this is his response:</w:t>
      </w:r>
    </w:p>
    <w:p w14:paraId="5711AD98" w14:textId="126F4896" w:rsidR="00CA375C" w:rsidRPr="00CA375C" w:rsidRDefault="00CA375C" w:rsidP="00DD2206">
      <w:pPr>
        <w:pStyle w:val="BodyText1"/>
        <w:spacing w:after="0"/>
        <w:rPr>
          <w:rFonts w:ascii="Times New Roman" w:hAnsi="Times New Roman" w:cs="Times New Roman"/>
          <w:sz w:val="22"/>
          <w:lang w:eastAsia="en-US"/>
        </w:rPr>
      </w:pPr>
      <w:r w:rsidRPr="00CA375C">
        <w:rPr>
          <w:rFonts w:ascii="Times New Roman" w:hAnsi="Times New Roman" w:cs="Times New Roman"/>
        </w:rPr>
        <w:t xml:space="preserve">Just to let you know that Jon </w:t>
      </w:r>
      <w:r w:rsidR="009E0EA8">
        <w:rPr>
          <w:rFonts w:ascii="Times New Roman" w:hAnsi="Times New Roman" w:cs="Times New Roman"/>
        </w:rPr>
        <w:t xml:space="preserve">[Manning] </w:t>
      </w:r>
      <w:r w:rsidRPr="00CA375C">
        <w:rPr>
          <w:rFonts w:ascii="Times New Roman" w:hAnsi="Times New Roman" w:cs="Times New Roman"/>
        </w:rPr>
        <w:t>checked the sluice; and it is exactly as imagined.  You may also recall that the Council replaced the pipe under the road into our property, so as to reduce the flooding on the road at that point.  The 18” inlet pipe far exceeds the Victorian 5” outlet pipe, so inevitably in periods of heavy rain, the overflow will function as designed.</w:t>
      </w:r>
    </w:p>
    <w:p w14:paraId="3E57F96C" w14:textId="7614D905" w:rsidR="00CA375C" w:rsidRDefault="00CA375C" w:rsidP="00DD2206">
      <w:pPr>
        <w:pStyle w:val="BodyText1"/>
        <w:spacing w:after="0"/>
        <w:rPr>
          <w:rFonts w:ascii="Times New Roman" w:hAnsi="Times New Roman" w:cs="Times New Roman"/>
        </w:rPr>
      </w:pPr>
      <w:r w:rsidRPr="00CA375C">
        <w:rPr>
          <w:rFonts w:ascii="Times New Roman" w:hAnsi="Times New Roman" w:cs="Times New Roman"/>
        </w:rPr>
        <w:t>This tends to come up on at least an annual basis.  Would it be possible to explain to those who are concerned how the system works; and that water flowing onto the road after periods of heavy rain is simply the system functioning as it is designed to.  If it did not, there would be considerably more pressure on the walls of the lake and I dread to think what might happen.</w:t>
      </w:r>
    </w:p>
    <w:p w14:paraId="18D6873C" w14:textId="572563B7" w:rsidR="00CA375C" w:rsidRPr="00CA375C" w:rsidRDefault="00CA375C" w:rsidP="00DD2206">
      <w:pPr>
        <w:pStyle w:val="BodyText1"/>
        <w:spacing w:after="0"/>
        <w:rPr>
          <w:rFonts w:ascii="Times New Roman" w:hAnsi="Times New Roman" w:cs="Times New Roman"/>
        </w:rPr>
      </w:pPr>
      <w:r>
        <w:rPr>
          <w:rFonts w:ascii="Times New Roman" w:hAnsi="Times New Roman" w:cs="Times New Roman"/>
        </w:rPr>
        <w:t>----------</w:t>
      </w:r>
    </w:p>
    <w:p w14:paraId="104CB7A0" w14:textId="564EA95C" w:rsidR="00CA375C" w:rsidRPr="00CA375C" w:rsidRDefault="00CA375C" w:rsidP="00DD2206">
      <w:pPr>
        <w:pStyle w:val="BodyText1"/>
        <w:spacing w:after="0"/>
        <w:rPr>
          <w:rFonts w:ascii="Times New Roman" w:hAnsi="Times New Roman" w:cs="Times New Roman"/>
          <w:sz w:val="22"/>
          <w:lang w:eastAsia="en-US"/>
        </w:rPr>
      </w:pPr>
      <w:r w:rsidRPr="00CA375C">
        <w:rPr>
          <w:rFonts w:ascii="Times New Roman" w:hAnsi="Times New Roman" w:cs="Times New Roman"/>
        </w:rPr>
        <w:t xml:space="preserve">February has apparently been the wettest on record, so </w:t>
      </w:r>
      <w:r w:rsidR="00405963" w:rsidRPr="00CA375C">
        <w:rPr>
          <w:rFonts w:ascii="Times New Roman" w:hAnsi="Times New Roman" w:cs="Times New Roman"/>
        </w:rPr>
        <w:t>it's</w:t>
      </w:r>
      <w:r w:rsidRPr="00CA375C">
        <w:rPr>
          <w:rFonts w:ascii="Times New Roman" w:hAnsi="Times New Roman" w:cs="Times New Roman"/>
        </w:rPr>
        <w:t xml:space="preserve"> unsurprising that there is a lot of water around.  It takes time for this all to filter through from the higher ground to the streams and into our ponds, so I would expect there to continue to be high water levels for a period.  As I said, the over flow is there for just such circumstances.</w:t>
      </w:r>
    </w:p>
    <w:p w14:paraId="63D43296" w14:textId="77777777" w:rsidR="00CA375C" w:rsidRDefault="00CA375C" w:rsidP="00DD2206">
      <w:pPr>
        <w:pStyle w:val="BodyText1"/>
        <w:spacing w:after="0"/>
        <w:rPr>
          <w:rFonts w:ascii="Times New Roman" w:hAnsi="Times New Roman" w:cs="Times New Roman"/>
        </w:rPr>
      </w:pPr>
      <w:r w:rsidRPr="00CA375C">
        <w:rPr>
          <w:rFonts w:ascii="Times New Roman" w:hAnsi="Times New Roman" w:cs="Times New Roman"/>
        </w:rPr>
        <w:t>I have inspected the pond this morning and it all appears to be functioning just as the engineers intended.</w:t>
      </w:r>
    </w:p>
    <w:p w14:paraId="22C41A05" w14:textId="77777777" w:rsidR="00405963" w:rsidRPr="00CA375C" w:rsidRDefault="00405963" w:rsidP="00DD2206">
      <w:pPr>
        <w:pStyle w:val="BodyText1"/>
        <w:spacing w:after="0"/>
        <w:rPr>
          <w:rFonts w:ascii="Times New Roman" w:hAnsi="Times New Roman" w:cs="Times New Roman"/>
        </w:rPr>
      </w:pPr>
    </w:p>
    <w:p w14:paraId="6C058890" w14:textId="77777777" w:rsidR="00405963" w:rsidRDefault="00CA375C" w:rsidP="00405963">
      <w:pPr>
        <w:autoSpaceDE w:val="0"/>
        <w:autoSpaceDN w:val="0"/>
        <w:adjustRightInd w:val="0"/>
        <w:ind w:left="1134"/>
        <w:rPr>
          <w:rFonts w:cs="Arial"/>
          <w:sz w:val="20"/>
        </w:rPr>
      </w:pPr>
      <w:r>
        <w:rPr>
          <w:rFonts w:cs="Arial"/>
          <w:sz w:val="20"/>
        </w:rPr>
        <w:t>The issue of the seepage through the wall was</w:t>
      </w:r>
      <w:r w:rsidR="00F34042">
        <w:rPr>
          <w:rFonts w:cs="Arial"/>
          <w:sz w:val="20"/>
        </w:rPr>
        <w:t xml:space="preserve"> </w:t>
      </w:r>
      <w:r>
        <w:rPr>
          <w:rFonts w:cs="Arial"/>
          <w:sz w:val="20"/>
        </w:rPr>
        <w:t>n</w:t>
      </w:r>
      <w:r w:rsidR="00F34042">
        <w:rPr>
          <w:rFonts w:cs="Arial"/>
          <w:sz w:val="20"/>
        </w:rPr>
        <w:t>o</w:t>
      </w:r>
      <w:r>
        <w:rPr>
          <w:rFonts w:cs="Arial"/>
          <w:sz w:val="20"/>
        </w:rPr>
        <w:t xml:space="preserve">t addressed by Mr Cox. This seepage has largely ceased now due to drier weather. </w:t>
      </w:r>
    </w:p>
    <w:p w14:paraId="36CF6857" w14:textId="767964EC" w:rsidR="00CA375C" w:rsidRPr="00405963" w:rsidRDefault="00405963" w:rsidP="00405963">
      <w:pPr>
        <w:autoSpaceDE w:val="0"/>
        <w:autoSpaceDN w:val="0"/>
        <w:adjustRightInd w:val="0"/>
        <w:ind w:left="1134"/>
        <w:rPr>
          <w:rFonts w:cs="Arial"/>
          <w:color w:val="FF0000"/>
          <w:sz w:val="20"/>
          <w:u w:val="single"/>
        </w:rPr>
      </w:pPr>
      <w:r w:rsidRPr="00405963">
        <w:rPr>
          <w:rFonts w:cs="Arial"/>
          <w:color w:val="FF0000"/>
          <w:sz w:val="20"/>
          <w:u w:val="single"/>
        </w:rPr>
        <w:t xml:space="preserve">Action: </w:t>
      </w:r>
      <w:r w:rsidR="00CA375C" w:rsidRPr="00405963">
        <w:rPr>
          <w:rFonts w:cs="Arial"/>
          <w:color w:val="FF0000"/>
          <w:sz w:val="20"/>
          <w:u w:val="single"/>
        </w:rPr>
        <w:t>Remove from agenda</w:t>
      </w:r>
    </w:p>
    <w:p w14:paraId="5827055C" w14:textId="77777777" w:rsidR="00405963" w:rsidRDefault="00405963" w:rsidP="00405963">
      <w:pPr>
        <w:autoSpaceDE w:val="0"/>
        <w:autoSpaceDN w:val="0"/>
        <w:adjustRightInd w:val="0"/>
        <w:ind w:left="1134"/>
        <w:rPr>
          <w:rFonts w:cs="Arial"/>
          <w:sz w:val="20"/>
        </w:rPr>
      </w:pPr>
    </w:p>
    <w:p w14:paraId="573A6F33" w14:textId="77777777" w:rsidR="00167AAE" w:rsidRDefault="00167AAE" w:rsidP="00DD2206">
      <w:pPr>
        <w:pStyle w:val="ListParagraph"/>
        <w:spacing w:before="0" w:after="0"/>
      </w:pPr>
      <w:r>
        <w:t xml:space="preserve">Coronavirus / Business Continuity Motion </w:t>
      </w:r>
    </w:p>
    <w:p w14:paraId="77C8E811" w14:textId="1D8DE508" w:rsidR="00167AAE" w:rsidRDefault="00CA375C" w:rsidP="00405963">
      <w:pPr>
        <w:autoSpaceDE w:val="0"/>
        <w:autoSpaceDN w:val="0"/>
        <w:adjustRightInd w:val="0"/>
        <w:ind w:left="1134"/>
        <w:rPr>
          <w:rFonts w:cs="Arial"/>
          <w:sz w:val="20"/>
        </w:rPr>
      </w:pPr>
      <w:r>
        <w:rPr>
          <w:rFonts w:cs="Arial"/>
          <w:sz w:val="20"/>
        </w:rPr>
        <w:t xml:space="preserve">In response to the Government’s guidelines on meetings, parish council meetings will be held remotely until further notice. </w:t>
      </w:r>
    </w:p>
    <w:p w14:paraId="67982C0F" w14:textId="3F9134B2" w:rsidR="00DE44BC" w:rsidRDefault="00DE44BC" w:rsidP="00405963">
      <w:pPr>
        <w:autoSpaceDE w:val="0"/>
        <w:autoSpaceDN w:val="0"/>
        <w:adjustRightInd w:val="0"/>
        <w:ind w:left="1134"/>
        <w:rPr>
          <w:rFonts w:cs="Arial"/>
          <w:sz w:val="20"/>
        </w:rPr>
      </w:pPr>
      <w:r>
        <w:rPr>
          <w:rFonts w:cs="Arial"/>
          <w:sz w:val="20"/>
        </w:rPr>
        <w:t>There was some discussion about PC instigating a more formal help service for those unable to get out but it was felt that the community was sufficiently close-knit for that to be necessary.</w:t>
      </w:r>
    </w:p>
    <w:p w14:paraId="409F5C6B" w14:textId="13443912" w:rsidR="00DE44BC" w:rsidRDefault="00DE44BC" w:rsidP="00405963">
      <w:pPr>
        <w:autoSpaceDE w:val="0"/>
        <w:autoSpaceDN w:val="0"/>
        <w:adjustRightInd w:val="0"/>
        <w:ind w:left="1134"/>
        <w:rPr>
          <w:rFonts w:cs="Arial"/>
          <w:sz w:val="20"/>
        </w:rPr>
      </w:pPr>
      <w:r>
        <w:rPr>
          <w:rFonts w:cs="Arial"/>
          <w:sz w:val="20"/>
        </w:rPr>
        <w:t xml:space="preserve">The village hall website has details about local businesses offering take-away </w:t>
      </w:r>
      <w:r w:rsidR="00F34042">
        <w:rPr>
          <w:rFonts w:cs="Arial"/>
          <w:sz w:val="20"/>
        </w:rPr>
        <w:t>services</w:t>
      </w:r>
      <w:r>
        <w:rPr>
          <w:rFonts w:cs="Arial"/>
          <w:sz w:val="20"/>
        </w:rPr>
        <w:t>, including the Farmers’ Arms.</w:t>
      </w:r>
    </w:p>
    <w:p w14:paraId="2A219FBB" w14:textId="77777777" w:rsidR="00405963" w:rsidRPr="002D3F19" w:rsidRDefault="00405963" w:rsidP="00405963">
      <w:pPr>
        <w:autoSpaceDE w:val="0"/>
        <w:autoSpaceDN w:val="0"/>
        <w:adjustRightInd w:val="0"/>
        <w:ind w:left="1134"/>
        <w:rPr>
          <w:rFonts w:cs="Arial"/>
          <w:sz w:val="20"/>
        </w:rPr>
      </w:pPr>
    </w:p>
    <w:p w14:paraId="66F99549" w14:textId="77777777" w:rsidR="00405963" w:rsidRDefault="00167AAE" w:rsidP="00DD2206">
      <w:pPr>
        <w:pStyle w:val="ListParagraph"/>
        <w:spacing w:before="0" w:after="0"/>
      </w:pPr>
      <w:r w:rsidRPr="008B3425">
        <w:t>Topics for future meetings</w:t>
      </w:r>
    </w:p>
    <w:p w14:paraId="717BCDA2" w14:textId="39230CDB" w:rsidR="00167AAE" w:rsidRPr="00405963" w:rsidRDefault="00405963" w:rsidP="00405963">
      <w:pPr>
        <w:pStyle w:val="ListParagraph"/>
        <w:numPr>
          <w:ilvl w:val="0"/>
          <w:numId w:val="0"/>
        </w:numPr>
        <w:spacing w:before="0" w:after="0"/>
        <w:ind w:left="1134"/>
        <w:rPr>
          <w:b w:val="0"/>
          <w:sz w:val="20"/>
        </w:rPr>
      </w:pPr>
      <w:r w:rsidRPr="00405963">
        <w:rPr>
          <w:b w:val="0"/>
          <w:sz w:val="20"/>
        </w:rPr>
        <w:t>Nothing proposed</w:t>
      </w:r>
    </w:p>
    <w:p w14:paraId="06AE033B" w14:textId="77777777" w:rsidR="00405963" w:rsidRPr="00FE0F66" w:rsidRDefault="00405963" w:rsidP="00405963">
      <w:pPr>
        <w:pStyle w:val="ListParagraph"/>
        <w:numPr>
          <w:ilvl w:val="0"/>
          <w:numId w:val="0"/>
        </w:numPr>
        <w:spacing w:before="0" w:after="0"/>
        <w:ind w:left="1134"/>
      </w:pPr>
    </w:p>
    <w:p w14:paraId="358CAAA0" w14:textId="77777777" w:rsidR="00167AAE" w:rsidRDefault="00167AAE" w:rsidP="00DD2206">
      <w:pPr>
        <w:pStyle w:val="ListParagraph"/>
        <w:spacing w:before="0" w:after="0"/>
      </w:pPr>
      <w:r w:rsidRPr="008B3425">
        <w:t>Correspondence</w:t>
      </w:r>
    </w:p>
    <w:p w14:paraId="10B0F126" w14:textId="6F1FEC22" w:rsidR="00405963" w:rsidRPr="00405963" w:rsidRDefault="00405963" w:rsidP="00405963">
      <w:pPr>
        <w:pStyle w:val="ListParagraph"/>
        <w:numPr>
          <w:ilvl w:val="0"/>
          <w:numId w:val="0"/>
        </w:numPr>
        <w:spacing w:before="0" w:after="0"/>
        <w:ind w:left="1134"/>
        <w:rPr>
          <w:b w:val="0"/>
          <w:sz w:val="20"/>
        </w:rPr>
      </w:pPr>
      <w:r w:rsidRPr="00405963">
        <w:rPr>
          <w:b w:val="0"/>
          <w:sz w:val="20"/>
        </w:rPr>
        <w:t>None</w:t>
      </w:r>
    </w:p>
    <w:p w14:paraId="43391404" w14:textId="77777777" w:rsidR="00405963" w:rsidRPr="008B3425" w:rsidRDefault="00405963" w:rsidP="00405963">
      <w:pPr>
        <w:pStyle w:val="ListParagraph"/>
        <w:numPr>
          <w:ilvl w:val="0"/>
          <w:numId w:val="0"/>
        </w:numPr>
        <w:spacing w:before="0" w:after="0"/>
        <w:ind w:left="1134"/>
      </w:pPr>
    </w:p>
    <w:p w14:paraId="0FF66897" w14:textId="7F5B83A4" w:rsidR="00E805ED" w:rsidRDefault="00167AAE" w:rsidP="00DD2206">
      <w:pPr>
        <w:pStyle w:val="ListParagraph"/>
        <w:spacing w:before="0" w:after="0"/>
      </w:pPr>
      <w:r w:rsidRPr="008B3425">
        <w:t>Next Meeting</w:t>
      </w:r>
      <w:r w:rsidR="009E0EA8">
        <w:t>s</w:t>
      </w:r>
      <w:r w:rsidRPr="008B3425">
        <w:t xml:space="preserve">: </w:t>
      </w:r>
    </w:p>
    <w:p w14:paraId="707A8FD1" w14:textId="74D6327F" w:rsidR="00167AAE" w:rsidRPr="00DA6C00" w:rsidRDefault="00167AAE" w:rsidP="00DD2206">
      <w:pPr>
        <w:pStyle w:val="BodyText1"/>
        <w:spacing w:after="0"/>
      </w:pPr>
      <w:r w:rsidRPr="00DA6C00">
        <w:t xml:space="preserve">Date: </w:t>
      </w:r>
      <w:r>
        <w:t xml:space="preserve">Tuesday 5th May </w:t>
      </w:r>
      <w:r w:rsidRPr="00DA6C00">
        <w:t>at 7.</w:t>
      </w:r>
      <w:r>
        <w:t>00</w:t>
      </w:r>
      <w:r w:rsidRPr="00DA6C00">
        <w:t>pm</w:t>
      </w:r>
      <w:r>
        <w:t xml:space="preserve"> for annual parish meeting &amp; Tuesday 26th May for annual parish council meeting. </w:t>
      </w:r>
    </w:p>
    <w:p w14:paraId="4872DBBE" w14:textId="0785ACCE" w:rsidR="009E0EA8" w:rsidRDefault="009E0EA8" w:rsidP="008C3641">
      <w:pPr>
        <w:autoSpaceDE w:val="0"/>
        <w:ind w:left="1134"/>
        <w:rPr>
          <w:rFonts w:cs="Arial"/>
          <w:sz w:val="20"/>
        </w:rPr>
      </w:pPr>
      <w:r>
        <w:rPr>
          <w:rFonts w:cs="Arial"/>
          <w:sz w:val="20"/>
        </w:rPr>
        <w:t>Unless the advice has changed by May</w:t>
      </w:r>
      <w:r w:rsidR="00DE44BC">
        <w:rPr>
          <w:rFonts w:cs="Arial"/>
          <w:sz w:val="20"/>
        </w:rPr>
        <w:t xml:space="preserve"> and subject to advice from NALC</w:t>
      </w:r>
      <w:r>
        <w:rPr>
          <w:rFonts w:cs="Arial"/>
          <w:sz w:val="20"/>
        </w:rPr>
        <w:t xml:space="preserve">, due to the coronavirus restrictions the annual </w:t>
      </w:r>
      <w:r w:rsidR="008C3641">
        <w:rPr>
          <w:rFonts w:cs="Arial"/>
          <w:sz w:val="20"/>
        </w:rPr>
        <w:t xml:space="preserve">parish </w:t>
      </w:r>
      <w:bookmarkStart w:id="6" w:name="_GoBack"/>
      <w:bookmarkEnd w:id="6"/>
      <w:r>
        <w:rPr>
          <w:rFonts w:cs="Arial"/>
          <w:sz w:val="20"/>
        </w:rPr>
        <w:t xml:space="preserve">meeting will not be held. </w:t>
      </w:r>
    </w:p>
    <w:p w14:paraId="05717F93" w14:textId="3945F223" w:rsidR="009E0EA8" w:rsidRDefault="009E0EA8" w:rsidP="008C3641">
      <w:pPr>
        <w:autoSpaceDE w:val="0"/>
        <w:ind w:left="414" w:firstLine="720"/>
        <w:rPr>
          <w:rFonts w:cs="Arial"/>
          <w:sz w:val="20"/>
        </w:rPr>
      </w:pPr>
      <w:r>
        <w:rPr>
          <w:rFonts w:cs="Arial"/>
          <w:sz w:val="20"/>
        </w:rPr>
        <w:t xml:space="preserve">The annual parish meeting </w:t>
      </w:r>
      <w:r w:rsidR="00DE44BC">
        <w:rPr>
          <w:rFonts w:cs="Arial"/>
          <w:sz w:val="20"/>
        </w:rPr>
        <w:t>on 26</w:t>
      </w:r>
      <w:r w:rsidR="00DE44BC" w:rsidRPr="00DE44BC">
        <w:rPr>
          <w:rFonts w:cs="Arial"/>
          <w:sz w:val="20"/>
          <w:vertAlign w:val="superscript"/>
        </w:rPr>
        <w:t>th</w:t>
      </w:r>
      <w:r w:rsidR="00DE44BC">
        <w:rPr>
          <w:rFonts w:cs="Arial"/>
          <w:sz w:val="20"/>
        </w:rPr>
        <w:t xml:space="preserve"> May </w:t>
      </w:r>
      <w:r>
        <w:rPr>
          <w:rFonts w:cs="Arial"/>
          <w:sz w:val="20"/>
        </w:rPr>
        <w:t>will also be held remotely.</w:t>
      </w:r>
      <w:r w:rsidRPr="009E0EA8">
        <w:rPr>
          <w:rFonts w:cs="Arial"/>
          <w:sz w:val="20"/>
        </w:rPr>
        <w:t xml:space="preserve"> </w:t>
      </w:r>
    </w:p>
    <w:p w14:paraId="596E32E6" w14:textId="1AEA9633" w:rsidR="00167AAE" w:rsidRDefault="009E0EA8" w:rsidP="008C3641">
      <w:pPr>
        <w:autoSpaceDE w:val="0"/>
        <w:ind w:left="414" w:firstLine="720"/>
        <w:rPr>
          <w:rFonts w:cs="Arial"/>
          <w:sz w:val="20"/>
        </w:rPr>
      </w:pPr>
      <w:r>
        <w:rPr>
          <w:rFonts w:cs="Arial"/>
          <w:sz w:val="20"/>
        </w:rPr>
        <w:t xml:space="preserve">Parishioners are asked to contact the clerk to </w:t>
      </w:r>
      <w:r w:rsidR="00DE44BC">
        <w:rPr>
          <w:rFonts w:cs="Arial"/>
          <w:sz w:val="20"/>
        </w:rPr>
        <w:t>bring any matters to the attention of the PC</w:t>
      </w:r>
      <w:r>
        <w:rPr>
          <w:rFonts w:cs="Arial"/>
          <w:sz w:val="20"/>
        </w:rPr>
        <w:t>.</w:t>
      </w:r>
    </w:p>
    <w:sectPr w:rsidR="00167AAE" w:rsidSect="00E93F42">
      <w:headerReference w:type="even" r:id="rId15"/>
      <w:headerReference w:type="default" r:id="rId16"/>
      <w:footerReference w:type="even" r:id="rId17"/>
      <w:footerReference w:type="default" r:id="rId18"/>
      <w:headerReference w:type="first" r:id="rId19"/>
      <w:footerReference w:type="first" r:id="rId20"/>
      <w:type w:val="continuous"/>
      <w:pgSz w:w="11905" w:h="16837"/>
      <w:pgMar w:top="450" w:right="737" w:bottom="1560" w:left="107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FC12" w14:textId="77777777" w:rsidR="00241C62" w:rsidRDefault="00241C62">
      <w:r>
        <w:separator/>
      </w:r>
    </w:p>
    <w:p w14:paraId="631C2650" w14:textId="77777777" w:rsidR="00241C62" w:rsidRDefault="00241C62"/>
  </w:endnote>
  <w:endnote w:type="continuationSeparator" w:id="0">
    <w:p w14:paraId="196B3DB3" w14:textId="77777777" w:rsidR="00241C62" w:rsidRDefault="00241C62">
      <w:r>
        <w:continuationSeparator/>
      </w:r>
    </w:p>
    <w:p w14:paraId="422AC336" w14:textId="77777777" w:rsidR="00241C62" w:rsidRDefault="0024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A1ED" w14:textId="77777777" w:rsidR="0093745D" w:rsidRDefault="00937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34F2" w14:textId="4256EB4B" w:rsidR="00A82F44" w:rsidRPr="00AE0C6E" w:rsidRDefault="0093745D" w:rsidP="0046021F">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59264" behindDoc="0" locked="0" layoutInCell="0" allowOverlap="1" wp14:anchorId="1B8D6FA5" wp14:editId="0B645B82">
              <wp:simplePos x="0" y="0"/>
              <wp:positionH relativeFrom="page">
                <wp:posOffset>0</wp:posOffset>
              </wp:positionH>
              <wp:positionV relativeFrom="page">
                <wp:posOffset>10234295</wp:posOffset>
              </wp:positionV>
              <wp:extent cx="7561690" cy="270344"/>
              <wp:effectExtent l="0" t="0" r="0" b="0"/>
              <wp:wrapNone/>
              <wp:docPr id="1" name="MSIPCM035a4e54a0050eebb81b38c2"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690" cy="27034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0C36ED" w14:textId="1DE95C89" w:rsidR="0093745D" w:rsidRPr="0093745D" w:rsidRDefault="0093745D" w:rsidP="0093745D">
                          <w:pPr>
                            <w:jc w:val="center"/>
                            <w:rPr>
                              <w:rFonts w:ascii="Calibri" w:hAnsi="Calibri" w:cs="Calibri"/>
                              <w:color w:val="000000"/>
                              <w:sz w:val="20"/>
                            </w:rPr>
                          </w:pPr>
                          <w:r w:rsidRPr="0093745D">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5a4e54a0050eebb81b38c2" o:spid="_x0000_s1026" type="#_x0000_t202" alt="{&quot;HashCode&quot;:-1217922534,&quot;Height&quot;:841.0,&quot;Width&quot;:595.0,&quot;Placement&quot;:&quot;Footer&quot;,&quot;Index&quot;:&quot;Primary&quot;,&quot;Section&quot;:1,&quot;Top&quot;:0.0,&quot;Left&quot;:0.0}" style="position:absolute;left:0;text-align:left;margin-left:0;margin-top:805.85pt;width:595.4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" o:allowincell="f" filled="f" stroked="f" strokeweight=".5pt">
              <v:fill o:detectmouseclick="t"/>
              <v:textbox inset=",0,,0">
                <w:txbxContent>
                  <w:p w14:paraId="2D0C36ED" w14:textId="1DE95C89" w:rsidR="0093745D" w:rsidRPr="0093745D" w:rsidRDefault="0093745D" w:rsidP="0093745D">
                    <w:pPr>
                      <w:jc w:val="center"/>
                      <w:rPr>
                        <w:rFonts w:ascii="Calibri" w:hAnsi="Calibri" w:cs="Calibri"/>
                        <w:color w:val="000000"/>
                        <w:sz w:val="20"/>
                      </w:rPr>
                    </w:pPr>
                    <w:r w:rsidRPr="0093745D">
                      <w:rPr>
                        <w:rFonts w:ascii="Calibri" w:hAnsi="Calibri" w:cs="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A13ECF">
      <w:rPr>
        <w:rFonts w:cs="Arial"/>
        <w:b/>
        <w:sz w:val="20"/>
      </w:rPr>
      <w:t>Combe Florey</w:t>
    </w:r>
    <w:r w:rsidR="00A82F44">
      <w:rPr>
        <w:rFonts w:cs="Arial"/>
        <w:b/>
        <w:sz w:val="20"/>
      </w:rPr>
      <w:t xml:space="preserve"> Parish Council </w:t>
    </w:r>
    <w:r w:rsidR="00167AAE">
      <w:rPr>
        <w:rFonts w:cs="Arial"/>
        <w:b/>
        <w:sz w:val="20"/>
      </w:rPr>
      <w:t>March</w:t>
    </w:r>
    <w:r w:rsidR="00711E3F">
      <w:rPr>
        <w:rFonts w:cs="Arial"/>
        <w:b/>
        <w:sz w:val="20"/>
      </w:rPr>
      <w:t xml:space="preserve"> </w:t>
    </w:r>
    <w:proofErr w:type="gramStart"/>
    <w:r w:rsidR="00167AAE">
      <w:rPr>
        <w:rFonts w:cs="Arial"/>
        <w:b/>
        <w:sz w:val="20"/>
      </w:rPr>
      <w:t>24</w:t>
    </w:r>
    <w:r w:rsidR="00167AAE" w:rsidRPr="00167AAE">
      <w:rPr>
        <w:rFonts w:cs="Arial"/>
        <w:b/>
        <w:sz w:val="20"/>
        <w:vertAlign w:val="superscript"/>
      </w:rPr>
      <w:t>th</w:t>
    </w:r>
    <w:r w:rsidR="00167AAE">
      <w:rPr>
        <w:rFonts w:cs="Arial"/>
        <w:b/>
        <w:sz w:val="20"/>
      </w:rPr>
      <w:t xml:space="preserve"> </w:t>
    </w:r>
    <w:r w:rsidR="007C3797">
      <w:rPr>
        <w:rFonts w:cs="Arial"/>
        <w:b/>
        <w:sz w:val="20"/>
      </w:rPr>
      <w:t xml:space="preserve"> </w:t>
    </w:r>
    <w:r w:rsidR="00A82F44">
      <w:rPr>
        <w:rFonts w:cs="Arial"/>
        <w:b/>
        <w:sz w:val="20"/>
      </w:rPr>
      <w:t>20</w:t>
    </w:r>
    <w:r w:rsidR="00711E3F">
      <w:rPr>
        <w:rFonts w:cs="Arial"/>
        <w:b/>
        <w:sz w:val="20"/>
      </w:rPr>
      <w:t>20</w:t>
    </w:r>
    <w:proofErr w:type="gramEnd"/>
    <w:r w:rsidR="00A82F44"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w:t>
    </w:r>
    <w:proofErr w:type="gramStart"/>
    <w:r w:rsidRPr="00AE0C6E">
      <w:rPr>
        <w:rFonts w:cs="Arial"/>
        <w:b/>
        <w:sz w:val="20"/>
      </w:rPr>
      <w:t>:  ………………………………………</w:t>
    </w:r>
    <w:proofErr w:type="gramEnd"/>
    <w:r w:rsidRPr="00AE0C6E">
      <w:rPr>
        <w:rFonts w:cs="Arial"/>
        <w:b/>
        <w:sz w:val="20"/>
      </w:rPr>
      <w:t xml:space="preserve"> [Chairman]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354B" w14:textId="77777777" w:rsidR="0093745D" w:rsidRDefault="009374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195D" w14:textId="77777777" w:rsidR="00A82F44" w:rsidRDefault="00A82F4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EF2C" w14:textId="28B5AA70" w:rsidR="00A82F44" w:rsidRPr="00AE0C6E" w:rsidRDefault="0093745D" w:rsidP="00DE44BC">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60288" behindDoc="0" locked="0" layoutInCell="0" allowOverlap="1" wp14:anchorId="5C58541E" wp14:editId="09A461D8">
              <wp:simplePos x="0" y="0"/>
              <wp:positionH relativeFrom="page">
                <wp:posOffset>0</wp:posOffset>
              </wp:positionH>
              <wp:positionV relativeFrom="page">
                <wp:posOffset>10234295</wp:posOffset>
              </wp:positionV>
              <wp:extent cx="7561690" cy="270344"/>
              <wp:effectExtent l="0" t="0" r="0" b="0"/>
              <wp:wrapNone/>
              <wp:docPr id="2" name="MSIPCM948d4b5e9b1a1b57a5f5923d" descr="{&quot;HashCode&quot;:-121792253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1690" cy="27034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6D0DD6" w14:textId="0AEA4F9B" w:rsidR="0093745D" w:rsidRPr="0093745D" w:rsidRDefault="0093745D" w:rsidP="0093745D">
                          <w:pPr>
                            <w:jc w:val="center"/>
                            <w:rPr>
                              <w:rFonts w:ascii="Calibri" w:hAnsi="Calibri" w:cs="Calibri"/>
                              <w:color w:val="000000"/>
                              <w:sz w:val="20"/>
                            </w:rPr>
                          </w:pPr>
                          <w:r w:rsidRPr="0093745D">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8d4b5e9b1a1b57a5f5923d" o:spid="_x0000_s1027" type="#_x0000_t202" alt="{&quot;HashCode&quot;:-1217922534,&quot;Height&quot;:841.0,&quot;Width&quot;:595.0,&quot;Placement&quot;:&quot;Footer&quot;,&quot;Index&quot;:&quot;Primary&quot;,&quot;Section&quot;:2,&quot;Top&quot;:0.0,&quot;Left&quot;:0.0}" style="position:absolute;left:0;text-align:left;margin-left:0;margin-top:805.85pt;width:595.4pt;height:21.3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" o:allowincell="f" filled="f" stroked="f" strokeweight=".5pt">
              <v:fill o:detectmouseclick="t"/>
              <v:textbox inset=",0,,0">
                <w:txbxContent>
                  <w:p w14:paraId="0F6D0DD6" w14:textId="0AEA4F9B" w:rsidR="0093745D" w:rsidRPr="0093745D" w:rsidRDefault="0093745D" w:rsidP="0093745D">
                    <w:pPr>
                      <w:jc w:val="center"/>
                      <w:rPr>
                        <w:rFonts w:ascii="Calibri" w:hAnsi="Calibri" w:cs="Calibri"/>
                        <w:color w:val="000000"/>
                        <w:sz w:val="20"/>
                      </w:rPr>
                    </w:pPr>
                    <w:r w:rsidRPr="0093745D">
                      <w:rPr>
                        <w:rFonts w:ascii="Calibri" w:hAnsi="Calibri" w:cs="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2E7A80">
      <w:rPr>
        <w:rFonts w:cs="Arial"/>
        <w:b/>
        <w:sz w:val="20"/>
      </w:rPr>
      <w:t>Combe Florey</w:t>
    </w:r>
    <w:r w:rsidR="00A82F44">
      <w:rPr>
        <w:rFonts w:cs="Arial"/>
        <w:b/>
        <w:sz w:val="20"/>
      </w:rPr>
      <w:t xml:space="preserve"> Parish Council </w:t>
    </w:r>
    <w:r w:rsidR="00DE44BC">
      <w:rPr>
        <w:rFonts w:cs="Arial"/>
        <w:b/>
        <w:sz w:val="20"/>
      </w:rPr>
      <w:t>March 24</w:t>
    </w:r>
    <w:r w:rsidR="00DE44BC" w:rsidRPr="00DE44BC">
      <w:rPr>
        <w:rFonts w:cs="Arial"/>
        <w:b/>
        <w:sz w:val="20"/>
        <w:vertAlign w:val="superscript"/>
      </w:rPr>
      <w:t>th</w:t>
    </w:r>
    <w:r w:rsidR="008C728D">
      <w:rPr>
        <w:rFonts w:cs="Arial"/>
        <w:b/>
        <w:sz w:val="20"/>
      </w:rPr>
      <w:t xml:space="preserve"> </w:t>
    </w:r>
    <w:r w:rsidR="00A82F44">
      <w:rPr>
        <w:rFonts w:cs="Arial"/>
        <w:b/>
        <w:sz w:val="20"/>
      </w:rPr>
      <w:t>20</w:t>
    </w:r>
    <w:r w:rsidR="00711E3F">
      <w:rPr>
        <w:rFonts w:cs="Arial"/>
        <w:b/>
        <w:sz w:val="20"/>
      </w:rPr>
      <w:t>20</w:t>
    </w:r>
    <w:r w:rsidR="00A82F44"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w:t>
    </w:r>
    <w:proofErr w:type="gramStart"/>
    <w:r w:rsidRPr="00AE0C6E">
      <w:rPr>
        <w:rFonts w:cs="Arial"/>
        <w:b/>
        <w:sz w:val="20"/>
      </w:rPr>
      <w:t>:  ………………………………………</w:t>
    </w:r>
    <w:proofErr w:type="gramEnd"/>
    <w:r w:rsidRPr="00AE0C6E">
      <w:rPr>
        <w:rFonts w:cs="Arial"/>
        <w:b/>
        <w:sz w:val="20"/>
      </w:rPr>
      <w:t xml:space="preserve"> [Chairman]</w:t>
    </w:r>
  </w:p>
  <w:p w14:paraId="270AA3DF" w14:textId="6DDDA96B" w:rsidR="00A82F44" w:rsidRDefault="00A82F44">
    <w:pPr>
      <w:pStyle w:val="Footer"/>
    </w:pPr>
  </w:p>
  <w:p w14:paraId="74090F73" w14:textId="77777777" w:rsidR="00A82F44" w:rsidRDefault="00A82F4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5571" w14:textId="77777777" w:rsidR="00A82F44" w:rsidRDefault="00A82F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6926" w14:textId="77777777" w:rsidR="00241C62" w:rsidRDefault="00241C62">
      <w:r>
        <w:separator/>
      </w:r>
    </w:p>
    <w:p w14:paraId="659C985D" w14:textId="77777777" w:rsidR="00241C62" w:rsidRDefault="00241C62"/>
  </w:footnote>
  <w:footnote w:type="continuationSeparator" w:id="0">
    <w:p w14:paraId="3F420ADA" w14:textId="77777777" w:rsidR="00241C62" w:rsidRDefault="00241C62">
      <w:r>
        <w:continuationSeparator/>
      </w:r>
    </w:p>
    <w:p w14:paraId="63A71520" w14:textId="77777777" w:rsidR="00241C62" w:rsidRDefault="00241C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90B0" w14:textId="77777777" w:rsidR="0093745D" w:rsidRDefault="00937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DD2206" w:rsidRPr="00DD2206">
      <w:rPr>
        <w:b/>
        <w:bCs/>
        <w:noProof/>
      </w:rPr>
      <w:t>1</w:t>
    </w:r>
    <w:r>
      <w:rPr>
        <w:b/>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ED5B" w14:textId="77777777" w:rsidR="0093745D" w:rsidRDefault="00937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1A39" w14:textId="735A5008" w:rsidR="00A82F44" w:rsidRDefault="00A82F44">
    <w:pPr>
      <w:pStyle w:val="Header"/>
    </w:pPr>
  </w:p>
  <w:p w14:paraId="7C9456D1" w14:textId="77777777" w:rsidR="00116D96" w:rsidRDefault="00116D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8C3641" w:rsidRPr="008C3641">
      <w:rPr>
        <w:b/>
        <w:bCs/>
        <w:noProof/>
      </w:rPr>
      <w:t>3</w:t>
    </w:r>
    <w:r>
      <w:rPr>
        <w:b/>
        <w:bCs/>
        <w:noProof/>
      </w:rPr>
      <w:fldChar w:fldCharType="end"/>
    </w:r>
  </w:p>
  <w:p w14:paraId="158F7121" w14:textId="77777777" w:rsidR="00116D96" w:rsidRDefault="00116D9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5848" w14:textId="2210A36D" w:rsidR="00A82F44" w:rsidRDefault="00A82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251FA"/>
    <w:multiLevelType w:val="hybridMultilevel"/>
    <w:tmpl w:val="387691A2"/>
    <w:lvl w:ilvl="0" w:tplc="BB6229B4">
      <w:start w:val="17"/>
      <w:numFmt w:val="decimal"/>
      <w:lvlText w:val="2020/%1)"/>
      <w:lvlJc w:val="left"/>
      <w:pPr>
        <w:ind w:left="644" w:hanging="360"/>
      </w:pPr>
      <w:rPr>
        <w:rFonts w:hint="default"/>
      </w:rPr>
    </w:lvl>
    <w:lvl w:ilvl="1" w:tplc="08090013">
      <w:start w:val="1"/>
      <w:numFmt w:val="upperRoman"/>
      <w:lvlText w:val="%2."/>
      <w:lvlJc w:val="right"/>
      <w:pPr>
        <w:ind w:left="1364" w:hanging="360"/>
      </w:pPr>
    </w:lvl>
    <w:lvl w:ilvl="2" w:tplc="4C048DDA">
      <w:start w:val="1"/>
      <w:numFmt w:val="lowerRoman"/>
      <w:lvlText w:val="%3."/>
      <w:lvlJc w:val="right"/>
      <w:pPr>
        <w:ind w:left="2084" w:hanging="180"/>
      </w:pPr>
      <w:rPr>
        <w:rFonts w:hint="default"/>
      </w:rPr>
    </w:lvl>
    <w:lvl w:ilvl="3" w:tplc="08090019">
      <w:start w:val="1"/>
      <w:numFmt w:val="lowerLetter"/>
      <w:lvlText w:val="%4."/>
      <w:lvlJc w:val="left"/>
      <w:pPr>
        <w:ind w:left="2804" w:hanging="360"/>
      </w:pPr>
      <w:rPr>
        <w:rFonts w:hint="default"/>
      </w:rPr>
    </w:lvl>
    <w:lvl w:ilvl="4" w:tplc="0809001B">
      <w:start w:val="1"/>
      <w:numFmt w:val="lowerRoman"/>
      <w:lvlText w:val="%5."/>
      <w:lvlJc w:val="right"/>
      <w:pPr>
        <w:ind w:left="3524" w:hanging="360"/>
      </w:pPr>
    </w:lvl>
    <w:lvl w:ilvl="5" w:tplc="0809001B">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2CD80466"/>
    <w:multiLevelType w:val="multilevel"/>
    <w:tmpl w:val="339EA2E0"/>
    <w:lvl w:ilvl="0">
      <w:start w:val="1"/>
      <w:numFmt w:val="decimal"/>
      <w:lvlText w:val="2020/%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upperRoman"/>
      <w:lvlText w:val="%4."/>
      <w:lvlJc w:val="right"/>
      <w:pPr>
        <w:tabs>
          <w:tab w:val="num" w:pos="65"/>
        </w:tabs>
        <w:ind w:left="2945" w:hanging="360"/>
      </w:pPr>
      <w:rPr>
        <w:rFonts w:hint="default"/>
      </w:rPr>
    </w:lvl>
    <w:lvl w:ilvl="4">
      <w:start w:val="1"/>
      <w:numFmt w:val="lowerRoman"/>
      <w:lvlText w:val="%5."/>
      <w:lvlJc w:val="righ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2">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380028C4"/>
    <w:multiLevelType w:val="multilevel"/>
    <w:tmpl w:val="1D8244FA"/>
    <w:lvl w:ilvl="0">
      <w:start w:val="17"/>
      <w:numFmt w:val="decimal"/>
      <w:lvlText w:val="2020/%1)"/>
      <w:lvlJc w:val="left"/>
      <w:pPr>
        <w:ind w:left="644" w:hanging="360"/>
      </w:pPr>
      <w:rPr>
        <w:rFonts w:hint="default"/>
      </w:rPr>
    </w:lvl>
    <w:lvl w:ilvl="1">
      <w:start w:val="1"/>
      <w:numFmt w:val="decimal"/>
      <w:lvlText w:val="%2."/>
      <w:lvlJc w:val="right"/>
      <w:pPr>
        <w:ind w:left="1364" w:hanging="360"/>
      </w:pPr>
      <w:rPr>
        <w:rFonts w:hint="default"/>
      </w:rPr>
    </w:lvl>
    <w:lvl w:ilvl="2">
      <w:start w:val="1"/>
      <w:numFmt w:val="lowerLetter"/>
      <w:lvlText w:val="%3."/>
      <w:lvlJc w:val="right"/>
      <w:pPr>
        <w:ind w:left="2084" w:hanging="180"/>
      </w:pPr>
      <w:rPr>
        <w:rFonts w:hint="default"/>
      </w:rPr>
    </w:lvl>
    <w:lvl w:ilvl="3">
      <w:start w:val="1"/>
      <w:numFmt w:val="bullet"/>
      <w:lvlText w:val=""/>
      <w:lvlJc w:val="left"/>
      <w:pPr>
        <w:ind w:left="2804" w:hanging="360"/>
      </w:pPr>
      <w:rPr>
        <w:rFonts w:ascii="Symbol" w:hAnsi="Symbol" w:hint="default"/>
      </w:rPr>
    </w:lvl>
    <w:lvl w:ilvl="4">
      <w:start w:val="1"/>
      <w:numFmt w:val="lowerRoman"/>
      <w:lvlText w:val="%5."/>
      <w:lvlJc w:val="righ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6">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D9D0286"/>
    <w:multiLevelType w:val="hybridMultilevel"/>
    <w:tmpl w:val="7F78C528"/>
    <w:lvl w:ilvl="0" w:tplc="18C49228">
      <w:start w:val="17"/>
      <w:numFmt w:val="decimal"/>
      <w:pStyle w:val="ListParagraph"/>
      <w:lvlText w:val="2020/%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1CE5008"/>
    <w:multiLevelType w:val="multilevel"/>
    <w:tmpl w:val="CC7427F6"/>
    <w:lvl w:ilvl="0">
      <w:start w:val="17"/>
      <w:numFmt w:val="decimal"/>
      <w:lvlText w:val="2020/%1)"/>
      <w:lvlJc w:val="left"/>
      <w:pPr>
        <w:ind w:left="644" w:hanging="360"/>
      </w:pPr>
      <w:rPr>
        <w:rFonts w:hint="default"/>
      </w:rPr>
    </w:lvl>
    <w:lvl w:ilvl="1">
      <w:start w:val="1"/>
      <w:numFmt w:val="decimal"/>
      <w:lvlText w:val="%2."/>
      <w:lvlJc w:val="right"/>
      <w:pPr>
        <w:ind w:left="1364" w:hanging="360"/>
      </w:pPr>
      <w:rPr>
        <w:rFonts w:hint="default"/>
      </w:rPr>
    </w:lvl>
    <w:lvl w:ilvl="2">
      <w:start w:val="1"/>
      <w:numFmt w:val="lowerLetter"/>
      <w:lvlText w:val="%3."/>
      <w:lvlJc w:val="right"/>
      <w:pPr>
        <w:ind w:left="2084" w:hanging="180"/>
      </w:pPr>
      <w:rPr>
        <w:rFonts w:hint="default"/>
      </w:rPr>
    </w:lvl>
    <w:lvl w:ilvl="3">
      <w:start w:val="1"/>
      <w:numFmt w:val="lowerLetter"/>
      <w:lvlText w:val="%4."/>
      <w:lvlJc w:val="left"/>
      <w:pPr>
        <w:ind w:left="2804" w:hanging="360"/>
      </w:pPr>
      <w:rPr>
        <w:rFonts w:hint="default"/>
      </w:rPr>
    </w:lvl>
    <w:lvl w:ilvl="4">
      <w:start w:val="1"/>
      <w:numFmt w:val="lowerRoman"/>
      <w:lvlText w:val="%5."/>
      <w:lvlJc w:val="righ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A555CCB"/>
    <w:multiLevelType w:val="multilevel"/>
    <w:tmpl w:val="F2B6B008"/>
    <w:styleLink w:val="Style1"/>
    <w:lvl w:ilvl="0">
      <w:start w:val="17"/>
      <w:numFmt w:val="decimal"/>
      <w:lvlText w:val="20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A6676C0"/>
    <w:multiLevelType w:val="hybridMultilevel"/>
    <w:tmpl w:val="40C42E82"/>
    <w:lvl w:ilvl="0" w:tplc="BB6229B4">
      <w:start w:val="17"/>
      <w:numFmt w:val="decimal"/>
      <w:lvlText w:val="2020/%1)"/>
      <w:lvlJc w:val="left"/>
      <w:pPr>
        <w:ind w:left="644" w:hanging="360"/>
      </w:pPr>
      <w:rPr>
        <w:rFonts w:hint="default"/>
      </w:rPr>
    </w:lvl>
    <w:lvl w:ilvl="1" w:tplc="08090013">
      <w:start w:val="1"/>
      <w:numFmt w:val="upperRoman"/>
      <w:lvlText w:val="%2."/>
      <w:lvlJc w:val="right"/>
      <w:pPr>
        <w:ind w:left="1364" w:hanging="360"/>
      </w:pPr>
    </w:lvl>
    <w:lvl w:ilvl="2" w:tplc="0809001B">
      <w:start w:val="1"/>
      <w:numFmt w:val="lowerRoman"/>
      <w:lvlText w:val="%3."/>
      <w:lvlJc w:val="right"/>
      <w:pPr>
        <w:ind w:left="2084" w:hanging="180"/>
      </w:pPr>
    </w:lvl>
    <w:lvl w:ilvl="3" w:tplc="08090019">
      <w:start w:val="1"/>
      <w:numFmt w:val="lowerLetter"/>
      <w:lvlText w:val="%4."/>
      <w:lvlJc w:val="left"/>
      <w:pPr>
        <w:ind w:left="2804" w:hanging="360"/>
      </w:pPr>
      <w:rPr>
        <w:rFonts w:hint="default"/>
      </w:rPr>
    </w:lvl>
    <w:lvl w:ilvl="4" w:tplc="0809001B">
      <w:start w:val="1"/>
      <w:numFmt w:val="lowerRoman"/>
      <w:lvlText w:val="%5."/>
      <w:lvlJc w:val="right"/>
      <w:pPr>
        <w:ind w:left="3524" w:hanging="360"/>
      </w:pPr>
    </w:lvl>
    <w:lvl w:ilvl="5" w:tplc="0809001B">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52956241"/>
    <w:multiLevelType w:val="multilevel"/>
    <w:tmpl w:val="F2B6B008"/>
    <w:numStyleLink w:val="Style1"/>
  </w:abstractNum>
  <w:abstractNum w:abstractNumId="25">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1FF2697"/>
    <w:multiLevelType w:val="hybridMultilevel"/>
    <w:tmpl w:val="37286334"/>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8">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9">
    <w:nsid w:val="77D32436"/>
    <w:multiLevelType w:val="hybridMultilevel"/>
    <w:tmpl w:val="BA3AB668"/>
    <w:lvl w:ilvl="0" w:tplc="563E1AD0">
      <w:start w:val="1"/>
      <w:numFmt w:val="upperRoman"/>
      <w:lvlText w:val="%1."/>
      <w:lvlJc w:val="right"/>
      <w:pPr>
        <w:ind w:left="13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10"/>
  </w:num>
  <w:num w:numId="8">
    <w:abstractNumId w:val="30"/>
  </w:num>
  <w:num w:numId="9">
    <w:abstractNumId w:val="28"/>
  </w:num>
  <w:num w:numId="10">
    <w:abstractNumId w:val="6"/>
  </w:num>
  <w:num w:numId="11">
    <w:abstractNumId w:val="2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23"/>
  </w:num>
  <w:num w:numId="17">
    <w:abstractNumId w:val="20"/>
  </w:num>
  <w:num w:numId="18">
    <w:abstractNumId w:val="26"/>
  </w:num>
  <w:num w:numId="19">
    <w:abstractNumId w:val="12"/>
  </w:num>
  <w:num w:numId="20">
    <w:abstractNumId w:val="5"/>
  </w:num>
  <w:num w:numId="21">
    <w:abstractNumId w:val="7"/>
  </w:num>
  <w:num w:numId="22">
    <w:abstractNumId w:val="13"/>
  </w:num>
  <w:num w:numId="23">
    <w:abstractNumId w:val="18"/>
  </w:num>
  <w:num w:numId="24">
    <w:abstractNumId w:val="16"/>
  </w:num>
  <w:num w:numId="25">
    <w:abstractNumId w:val="27"/>
  </w:num>
  <w:num w:numId="26">
    <w:abstractNumId w:val="21"/>
  </w:num>
  <w:num w:numId="27">
    <w:abstractNumId w:val="24"/>
  </w:num>
  <w:num w:numId="28">
    <w:abstractNumId w:val="17"/>
  </w:num>
  <w:num w:numId="29">
    <w:abstractNumId w:val="9"/>
  </w:num>
  <w:num w:numId="30">
    <w:abstractNumId w:val="19"/>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A0"/>
    <w:rsid w:val="000009A1"/>
    <w:rsid w:val="00002134"/>
    <w:rsid w:val="0000231E"/>
    <w:rsid w:val="0000298B"/>
    <w:rsid w:val="0000422C"/>
    <w:rsid w:val="00004239"/>
    <w:rsid w:val="00006179"/>
    <w:rsid w:val="00006AD7"/>
    <w:rsid w:val="00010016"/>
    <w:rsid w:val="0001054E"/>
    <w:rsid w:val="0001103B"/>
    <w:rsid w:val="0001207E"/>
    <w:rsid w:val="00012D76"/>
    <w:rsid w:val="00013156"/>
    <w:rsid w:val="00013C6C"/>
    <w:rsid w:val="0001689F"/>
    <w:rsid w:val="00016ABD"/>
    <w:rsid w:val="00017DA9"/>
    <w:rsid w:val="00021A7B"/>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387"/>
    <w:rsid w:val="0004795A"/>
    <w:rsid w:val="00050347"/>
    <w:rsid w:val="00050607"/>
    <w:rsid w:val="00060604"/>
    <w:rsid w:val="00060BAE"/>
    <w:rsid w:val="00060C94"/>
    <w:rsid w:val="00063076"/>
    <w:rsid w:val="00063F80"/>
    <w:rsid w:val="0006414D"/>
    <w:rsid w:val="000655C4"/>
    <w:rsid w:val="00066A51"/>
    <w:rsid w:val="00066AC0"/>
    <w:rsid w:val="0007315A"/>
    <w:rsid w:val="000741F4"/>
    <w:rsid w:val="000744F2"/>
    <w:rsid w:val="00075C18"/>
    <w:rsid w:val="0008649B"/>
    <w:rsid w:val="0008670D"/>
    <w:rsid w:val="000902D3"/>
    <w:rsid w:val="00091148"/>
    <w:rsid w:val="000A06E6"/>
    <w:rsid w:val="000A0DCB"/>
    <w:rsid w:val="000A13C2"/>
    <w:rsid w:val="000A1A5B"/>
    <w:rsid w:val="000A1C8B"/>
    <w:rsid w:val="000A64A3"/>
    <w:rsid w:val="000A687C"/>
    <w:rsid w:val="000A694D"/>
    <w:rsid w:val="000A6DE1"/>
    <w:rsid w:val="000A7954"/>
    <w:rsid w:val="000B002F"/>
    <w:rsid w:val="000B262D"/>
    <w:rsid w:val="000B2890"/>
    <w:rsid w:val="000B3714"/>
    <w:rsid w:val="000B3746"/>
    <w:rsid w:val="000B5FAA"/>
    <w:rsid w:val="000B5FC2"/>
    <w:rsid w:val="000B7F48"/>
    <w:rsid w:val="000C4770"/>
    <w:rsid w:val="000C711A"/>
    <w:rsid w:val="000D098E"/>
    <w:rsid w:val="000D21B6"/>
    <w:rsid w:val="000D25C6"/>
    <w:rsid w:val="000D3259"/>
    <w:rsid w:val="000D4B2D"/>
    <w:rsid w:val="000D5895"/>
    <w:rsid w:val="000D7106"/>
    <w:rsid w:val="000D7B5F"/>
    <w:rsid w:val="000E00C2"/>
    <w:rsid w:val="000E099B"/>
    <w:rsid w:val="000E270E"/>
    <w:rsid w:val="000E274E"/>
    <w:rsid w:val="000E3EDE"/>
    <w:rsid w:val="000E41F8"/>
    <w:rsid w:val="000E51B5"/>
    <w:rsid w:val="000E5456"/>
    <w:rsid w:val="000E5855"/>
    <w:rsid w:val="000E598B"/>
    <w:rsid w:val="000E65EB"/>
    <w:rsid w:val="000F00BE"/>
    <w:rsid w:val="000F0DA7"/>
    <w:rsid w:val="000F337E"/>
    <w:rsid w:val="000F3F55"/>
    <w:rsid w:val="000F5678"/>
    <w:rsid w:val="000F5B32"/>
    <w:rsid w:val="000F5B3D"/>
    <w:rsid w:val="000F5E50"/>
    <w:rsid w:val="000F7796"/>
    <w:rsid w:val="0010019C"/>
    <w:rsid w:val="0010101C"/>
    <w:rsid w:val="00101F30"/>
    <w:rsid w:val="0010298D"/>
    <w:rsid w:val="00102A26"/>
    <w:rsid w:val="00102B07"/>
    <w:rsid w:val="00106EF2"/>
    <w:rsid w:val="001072F5"/>
    <w:rsid w:val="00107E55"/>
    <w:rsid w:val="00111D2A"/>
    <w:rsid w:val="0011293E"/>
    <w:rsid w:val="00112A16"/>
    <w:rsid w:val="00116D96"/>
    <w:rsid w:val="001172F8"/>
    <w:rsid w:val="00122437"/>
    <w:rsid w:val="00122DDC"/>
    <w:rsid w:val="001231DF"/>
    <w:rsid w:val="001232E5"/>
    <w:rsid w:val="00123A76"/>
    <w:rsid w:val="00125C97"/>
    <w:rsid w:val="00125E3C"/>
    <w:rsid w:val="001273C6"/>
    <w:rsid w:val="00135B2D"/>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67AAE"/>
    <w:rsid w:val="0017115F"/>
    <w:rsid w:val="00171A50"/>
    <w:rsid w:val="001739F0"/>
    <w:rsid w:val="00174255"/>
    <w:rsid w:val="00175D5F"/>
    <w:rsid w:val="001806D1"/>
    <w:rsid w:val="00180794"/>
    <w:rsid w:val="00180C79"/>
    <w:rsid w:val="00180D52"/>
    <w:rsid w:val="00182113"/>
    <w:rsid w:val="001823E3"/>
    <w:rsid w:val="00184AAF"/>
    <w:rsid w:val="00185C46"/>
    <w:rsid w:val="0018628C"/>
    <w:rsid w:val="00190576"/>
    <w:rsid w:val="00190DF9"/>
    <w:rsid w:val="00190F95"/>
    <w:rsid w:val="0019130C"/>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B86"/>
    <w:rsid w:val="001B6D69"/>
    <w:rsid w:val="001B744A"/>
    <w:rsid w:val="001C1464"/>
    <w:rsid w:val="001C1610"/>
    <w:rsid w:val="001C304A"/>
    <w:rsid w:val="001C378A"/>
    <w:rsid w:val="001C3799"/>
    <w:rsid w:val="001C5463"/>
    <w:rsid w:val="001C6739"/>
    <w:rsid w:val="001C69B3"/>
    <w:rsid w:val="001D082A"/>
    <w:rsid w:val="001D1CE0"/>
    <w:rsid w:val="001D49B1"/>
    <w:rsid w:val="001D5133"/>
    <w:rsid w:val="001D621D"/>
    <w:rsid w:val="001E04A0"/>
    <w:rsid w:val="001E087D"/>
    <w:rsid w:val="001E2070"/>
    <w:rsid w:val="001E4BA1"/>
    <w:rsid w:val="001F072A"/>
    <w:rsid w:val="001F1A06"/>
    <w:rsid w:val="001F2820"/>
    <w:rsid w:val="001F28BA"/>
    <w:rsid w:val="001F33F9"/>
    <w:rsid w:val="001F497D"/>
    <w:rsid w:val="001F5FF8"/>
    <w:rsid w:val="001F66E1"/>
    <w:rsid w:val="00201E19"/>
    <w:rsid w:val="00201F33"/>
    <w:rsid w:val="00202100"/>
    <w:rsid w:val="002024DD"/>
    <w:rsid w:val="002027F8"/>
    <w:rsid w:val="00205681"/>
    <w:rsid w:val="0020652E"/>
    <w:rsid w:val="002101B3"/>
    <w:rsid w:val="00211DA3"/>
    <w:rsid w:val="002125B4"/>
    <w:rsid w:val="00212F3D"/>
    <w:rsid w:val="00213636"/>
    <w:rsid w:val="00213B71"/>
    <w:rsid w:val="00214446"/>
    <w:rsid w:val="00214B3C"/>
    <w:rsid w:val="00215BAF"/>
    <w:rsid w:val="0021649C"/>
    <w:rsid w:val="00221128"/>
    <w:rsid w:val="0022698E"/>
    <w:rsid w:val="002279B5"/>
    <w:rsid w:val="002314DB"/>
    <w:rsid w:val="002325A7"/>
    <w:rsid w:val="002336B0"/>
    <w:rsid w:val="00235F71"/>
    <w:rsid w:val="00236DE0"/>
    <w:rsid w:val="00236F4E"/>
    <w:rsid w:val="002370E0"/>
    <w:rsid w:val="00237A50"/>
    <w:rsid w:val="00241C62"/>
    <w:rsid w:val="002424A6"/>
    <w:rsid w:val="002425B4"/>
    <w:rsid w:val="00245BC6"/>
    <w:rsid w:val="00246C2D"/>
    <w:rsid w:val="00250410"/>
    <w:rsid w:val="00250F4E"/>
    <w:rsid w:val="002518E1"/>
    <w:rsid w:val="00251D90"/>
    <w:rsid w:val="00252609"/>
    <w:rsid w:val="00254EEA"/>
    <w:rsid w:val="0025584F"/>
    <w:rsid w:val="002561C2"/>
    <w:rsid w:val="00261908"/>
    <w:rsid w:val="002628FB"/>
    <w:rsid w:val="00262EB5"/>
    <w:rsid w:val="00263987"/>
    <w:rsid w:val="00263B5B"/>
    <w:rsid w:val="0026520B"/>
    <w:rsid w:val="00266C50"/>
    <w:rsid w:val="002702AE"/>
    <w:rsid w:val="00270381"/>
    <w:rsid w:val="00270DEA"/>
    <w:rsid w:val="0027199B"/>
    <w:rsid w:val="0027215E"/>
    <w:rsid w:val="00273DB4"/>
    <w:rsid w:val="002759FF"/>
    <w:rsid w:val="0027701E"/>
    <w:rsid w:val="00277720"/>
    <w:rsid w:val="00277917"/>
    <w:rsid w:val="00280362"/>
    <w:rsid w:val="0028138F"/>
    <w:rsid w:val="002813D6"/>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22D"/>
    <w:rsid w:val="002938D6"/>
    <w:rsid w:val="00296DA5"/>
    <w:rsid w:val="002A1341"/>
    <w:rsid w:val="002A621A"/>
    <w:rsid w:val="002A66AD"/>
    <w:rsid w:val="002B05D0"/>
    <w:rsid w:val="002B2D1F"/>
    <w:rsid w:val="002B475D"/>
    <w:rsid w:val="002B4D0B"/>
    <w:rsid w:val="002B54E4"/>
    <w:rsid w:val="002B5860"/>
    <w:rsid w:val="002B675D"/>
    <w:rsid w:val="002B6772"/>
    <w:rsid w:val="002B70A8"/>
    <w:rsid w:val="002B7835"/>
    <w:rsid w:val="002B795A"/>
    <w:rsid w:val="002C42F8"/>
    <w:rsid w:val="002C44C4"/>
    <w:rsid w:val="002C4F24"/>
    <w:rsid w:val="002C7B35"/>
    <w:rsid w:val="002D0148"/>
    <w:rsid w:val="002D0AFE"/>
    <w:rsid w:val="002D245B"/>
    <w:rsid w:val="002D51F5"/>
    <w:rsid w:val="002E0EB3"/>
    <w:rsid w:val="002E187B"/>
    <w:rsid w:val="002E48C4"/>
    <w:rsid w:val="002E7A80"/>
    <w:rsid w:val="002F0338"/>
    <w:rsid w:val="002F06A8"/>
    <w:rsid w:val="002F0A6F"/>
    <w:rsid w:val="002F1A70"/>
    <w:rsid w:val="002F201C"/>
    <w:rsid w:val="002F2762"/>
    <w:rsid w:val="002F4B1A"/>
    <w:rsid w:val="002F5DFB"/>
    <w:rsid w:val="002F7137"/>
    <w:rsid w:val="002F7E44"/>
    <w:rsid w:val="00301422"/>
    <w:rsid w:val="0030493E"/>
    <w:rsid w:val="00304A01"/>
    <w:rsid w:val="003061EA"/>
    <w:rsid w:val="00306B37"/>
    <w:rsid w:val="0030716D"/>
    <w:rsid w:val="00310AF2"/>
    <w:rsid w:val="0031399A"/>
    <w:rsid w:val="003156B1"/>
    <w:rsid w:val="00316CFD"/>
    <w:rsid w:val="00316F40"/>
    <w:rsid w:val="00321714"/>
    <w:rsid w:val="00322D44"/>
    <w:rsid w:val="003241A9"/>
    <w:rsid w:val="00326E68"/>
    <w:rsid w:val="0032719C"/>
    <w:rsid w:val="0032774D"/>
    <w:rsid w:val="00330462"/>
    <w:rsid w:val="00330875"/>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EC"/>
    <w:rsid w:val="003818B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6201"/>
    <w:rsid w:val="003C765E"/>
    <w:rsid w:val="003D0010"/>
    <w:rsid w:val="003D1593"/>
    <w:rsid w:val="003D2A12"/>
    <w:rsid w:val="003D2B19"/>
    <w:rsid w:val="003D39CA"/>
    <w:rsid w:val="003D41D7"/>
    <w:rsid w:val="003D4A98"/>
    <w:rsid w:val="003D50BD"/>
    <w:rsid w:val="003D5A25"/>
    <w:rsid w:val="003E003E"/>
    <w:rsid w:val="003E070F"/>
    <w:rsid w:val="003E102D"/>
    <w:rsid w:val="003E18B0"/>
    <w:rsid w:val="003E6D18"/>
    <w:rsid w:val="003F02A2"/>
    <w:rsid w:val="003F034B"/>
    <w:rsid w:val="003F1A26"/>
    <w:rsid w:val="003F21B5"/>
    <w:rsid w:val="003F47FC"/>
    <w:rsid w:val="003F4884"/>
    <w:rsid w:val="003F56A0"/>
    <w:rsid w:val="003F5F1D"/>
    <w:rsid w:val="003F66E5"/>
    <w:rsid w:val="00401467"/>
    <w:rsid w:val="00401E2D"/>
    <w:rsid w:val="0040295A"/>
    <w:rsid w:val="00404435"/>
    <w:rsid w:val="00405963"/>
    <w:rsid w:val="00406860"/>
    <w:rsid w:val="004070B8"/>
    <w:rsid w:val="00407141"/>
    <w:rsid w:val="00407D90"/>
    <w:rsid w:val="0041120A"/>
    <w:rsid w:val="00412E99"/>
    <w:rsid w:val="0041366E"/>
    <w:rsid w:val="00414BD4"/>
    <w:rsid w:val="00415D52"/>
    <w:rsid w:val="00421039"/>
    <w:rsid w:val="0042269D"/>
    <w:rsid w:val="004243C1"/>
    <w:rsid w:val="0042648F"/>
    <w:rsid w:val="00426784"/>
    <w:rsid w:val="00427059"/>
    <w:rsid w:val="0042714A"/>
    <w:rsid w:val="00427EE3"/>
    <w:rsid w:val="00431379"/>
    <w:rsid w:val="00431EC1"/>
    <w:rsid w:val="00432991"/>
    <w:rsid w:val="00433474"/>
    <w:rsid w:val="0043416F"/>
    <w:rsid w:val="00435B49"/>
    <w:rsid w:val="00437C86"/>
    <w:rsid w:val="00440406"/>
    <w:rsid w:val="00440756"/>
    <w:rsid w:val="00441004"/>
    <w:rsid w:val="004415BA"/>
    <w:rsid w:val="004432A8"/>
    <w:rsid w:val="004435CC"/>
    <w:rsid w:val="0044427E"/>
    <w:rsid w:val="00444ACC"/>
    <w:rsid w:val="0044531E"/>
    <w:rsid w:val="00447160"/>
    <w:rsid w:val="004477CB"/>
    <w:rsid w:val="00447AD5"/>
    <w:rsid w:val="0045037B"/>
    <w:rsid w:val="004510AE"/>
    <w:rsid w:val="0045133D"/>
    <w:rsid w:val="00452088"/>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16C"/>
    <w:rsid w:val="00491898"/>
    <w:rsid w:val="0049470A"/>
    <w:rsid w:val="00494CC8"/>
    <w:rsid w:val="004966EB"/>
    <w:rsid w:val="004A2084"/>
    <w:rsid w:val="004A5792"/>
    <w:rsid w:val="004A769D"/>
    <w:rsid w:val="004B4E14"/>
    <w:rsid w:val="004B51C8"/>
    <w:rsid w:val="004B5F49"/>
    <w:rsid w:val="004B66CB"/>
    <w:rsid w:val="004B6EE3"/>
    <w:rsid w:val="004C100D"/>
    <w:rsid w:val="004C1FD9"/>
    <w:rsid w:val="004C2198"/>
    <w:rsid w:val="004C3C58"/>
    <w:rsid w:val="004C524B"/>
    <w:rsid w:val="004C72E1"/>
    <w:rsid w:val="004C76D0"/>
    <w:rsid w:val="004D1F65"/>
    <w:rsid w:val="004D2411"/>
    <w:rsid w:val="004D24BD"/>
    <w:rsid w:val="004D2A79"/>
    <w:rsid w:val="004D312E"/>
    <w:rsid w:val="004D4389"/>
    <w:rsid w:val="004D6AFD"/>
    <w:rsid w:val="004E18AB"/>
    <w:rsid w:val="004E4321"/>
    <w:rsid w:val="004E460F"/>
    <w:rsid w:val="004F1240"/>
    <w:rsid w:val="004F3A7A"/>
    <w:rsid w:val="004F3AB7"/>
    <w:rsid w:val="004F558E"/>
    <w:rsid w:val="004F6D59"/>
    <w:rsid w:val="004F7665"/>
    <w:rsid w:val="0050130B"/>
    <w:rsid w:val="00503FB3"/>
    <w:rsid w:val="0050726F"/>
    <w:rsid w:val="0051020B"/>
    <w:rsid w:val="00510CDC"/>
    <w:rsid w:val="00512796"/>
    <w:rsid w:val="0051385B"/>
    <w:rsid w:val="00513EAA"/>
    <w:rsid w:val="00513F35"/>
    <w:rsid w:val="005149F5"/>
    <w:rsid w:val="00516065"/>
    <w:rsid w:val="00520C2D"/>
    <w:rsid w:val="00520DA7"/>
    <w:rsid w:val="0052305E"/>
    <w:rsid w:val="005236D3"/>
    <w:rsid w:val="00524691"/>
    <w:rsid w:val="00531095"/>
    <w:rsid w:val="00531D15"/>
    <w:rsid w:val="00533F43"/>
    <w:rsid w:val="00534713"/>
    <w:rsid w:val="00534C0F"/>
    <w:rsid w:val="00534C76"/>
    <w:rsid w:val="00534FC5"/>
    <w:rsid w:val="00535D90"/>
    <w:rsid w:val="005362F1"/>
    <w:rsid w:val="00536A4F"/>
    <w:rsid w:val="00537C62"/>
    <w:rsid w:val="00537E92"/>
    <w:rsid w:val="0054078E"/>
    <w:rsid w:val="005410C5"/>
    <w:rsid w:val="00541574"/>
    <w:rsid w:val="00541959"/>
    <w:rsid w:val="005425C5"/>
    <w:rsid w:val="00542B0B"/>
    <w:rsid w:val="005432F0"/>
    <w:rsid w:val="0054527B"/>
    <w:rsid w:val="0054534B"/>
    <w:rsid w:val="00545FD2"/>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9765E"/>
    <w:rsid w:val="005A0928"/>
    <w:rsid w:val="005A164D"/>
    <w:rsid w:val="005A1999"/>
    <w:rsid w:val="005A1AB3"/>
    <w:rsid w:val="005A1B2E"/>
    <w:rsid w:val="005A39B1"/>
    <w:rsid w:val="005A42B4"/>
    <w:rsid w:val="005A56FA"/>
    <w:rsid w:val="005A6151"/>
    <w:rsid w:val="005A6722"/>
    <w:rsid w:val="005A67A6"/>
    <w:rsid w:val="005A6E54"/>
    <w:rsid w:val="005A6E6F"/>
    <w:rsid w:val="005A6E91"/>
    <w:rsid w:val="005B1D35"/>
    <w:rsid w:val="005B29B0"/>
    <w:rsid w:val="005B31C2"/>
    <w:rsid w:val="005B605F"/>
    <w:rsid w:val="005B7C63"/>
    <w:rsid w:val="005C2010"/>
    <w:rsid w:val="005C2BCC"/>
    <w:rsid w:val="005C3D26"/>
    <w:rsid w:val="005C48DD"/>
    <w:rsid w:val="005C5150"/>
    <w:rsid w:val="005C55F2"/>
    <w:rsid w:val="005C60B4"/>
    <w:rsid w:val="005D0052"/>
    <w:rsid w:val="005D01D1"/>
    <w:rsid w:val="005D2FCB"/>
    <w:rsid w:val="005D4199"/>
    <w:rsid w:val="005D61EB"/>
    <w:rsid w:val="005D71BD"/>
    <w:rsid w:val="005E0BD9"/>
    <w:rsid w:val="005E0C31"/>
    <w:rsid w:val="005E1262"/>
    <w:rsid w:val="005E1C3E"/>
    <w:rsid w:val="005E3470"/>
    <w:rsid w:val="005E4B6B"/>
    <w:rsid w:val="005E4C06"/>
    <w:rsid w:val="005E645D"/>
    <w:rsid w:val="005E6F0C"/>
    <w:rsid w:val="005E7EA5"/>
    <w:rsid w:val="005F0138"/>
    <w:rsid w:val="005F2FFE"/>
    <w:rsid w:val="005F4CF5"/>
    <w:rsid w:val="005F5C5E"/>
    <w:rsid w:val="005F66B3"/>
    <w:rsid w:val="005F6CA4"/>
    <w:rsid w:val="0060107E"/>
    <w:rsid w:val="00605105"/>
    <w:rsid w:val="00605902"/>
    <w:rsid w:val="00606B93"/>
    <w:rsid w:val="00607F11"/>
    <w:rsid w:val="006104D2"/>
    <w:rsid w:val="006117E0"/>
    <w:rsid w:val="00613530"/>
    <w:rsid w:val="00613B78"/>
    <w:rsid w:val="00616193"/>
    <w:rsid w:val="006169A0"/>
    <w:rsid w:val="00616CC1"/>
    <w:rsid w:val="00617F47"/>
    <w:rsid w:val="006200FF"/>
    <w:rsid w:val="0062332E"/>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3B91"/>
    <w:rsid w:val="00670B92"/>
    <w:rsid w:val="00670C0A"/>
    <w:rsid w:val="00670F28"/>
    <w:rsid w:val="00671900"/>
    <w:rsid w:val="0067267B"/>
    <w:rsid w:val="0067272B"/>
    <w:rsid w:val="006740F5"/>
    <w:rsid w:val="0067452C"/>
    <w:rsid w:val="006769A8"/>
    <w:rsid w:val="00681811"/>
    <w:rsid w:val="00683F03"/>
    <w:rsid w:val="00684D37"/>
    <w:rsid w:val="006862B1"/>
    <w:rsid w:val="00690589"/>
    <w:rsid w:val="006908DD"/>
    <w:rsid w:val="00690CC7"/>
    <w:rsid w:val="00690D44"/>
    <w:rsid w:val="00691D76"/>
    <w:rsid w:val="00693FD6"/>
    <w:rsid w:val="006952D3"/>
    <w:rsid w:val="0069628E"/>
    <w:rsid w:val="006A1166"/>
    <w:rsid w:val="006A1C43"/>
    <w:rsid w:val="006A1DBC"/>
    <w:rsid w:val="006A255B"/>
    <w:rsid w:val="006A438C"/>
    <w:rsid w:val="006A4AA1"/>
    <w:rsid w:val="006A5505"/>
    <w:rsid w:val="006A6447"/>
    <w:rsid w:val="006A73CD"/>
    <w:rsid w:val="006B0477"/>
    <w:rsid w:val="006B13D4"/>
    <w:rsid w:val="006B22A2"/>
    <w:rsid w:val="006B4B07"/>
    <w:rsid w:val="006B67B9"/>
    <w:rsid w:val="006C023A"/>
    <w:rsid w:val="006C4802"/>
    <w:rsid w:val="006C58BB"/>
    <w:rsid w:val="006C672E"/>
    <w:rsid w:val="006C7223"/>
    <w:rsid w:val="006D112D"/>
    <w:rsid w:val="006D14CA"/>
    <w:rsid w:val="006D2659"/>
    <w:rsid w:val="006D354A"/>
    <w:rsid w:val="006D378B"/>
    <w:rsid w:val="006D50F4"/>
    <w:rsid w:val="006D6518"/>
    <w:rsid w:val="006D6DB7"/>
    <w:rsid w:val="006D7A29"/>
    <w:rsid w:val="006E0890"/>
    <w:rsid w:val="006E3561"/>
    <w:rsid w:val="006E4749"/>
    <w:rsid w:val="006E5145"/>
    <w:rsid w:val="006E6EB3"/>
    <w:rsid w:val="006E780A"/>
    <w:rsid w:val="006E787F"/>
    <w:rsid w:val="006F12BC"/>
    <w:rsid w:val="006F1389"/>
    <w:rsid w:val="006F14AC"/>
    <w:rsid w:val="006F3358"/>
    <w:rsid w:val="006F56EA"/>
    <w:rsid w:val="006F6F82"/>
    <w:rsid w:val="00700587"/>
    <w:rsid w:val="00700D1A"/>
    <w:rsid w:val="007012B8"/>
    <w:rsid w:val="00701590"/>
    <w:rsid w:val="00701E68"/>
    <w:rsid w:val="007021C7"/>
    <w:rsid w:val="007023A9"/>
    <w:rsid w:val="00703B87"/>
    <w:rsid w:val="00704144"/>
    <w:rsid w:val="0070448A"/>
    <w:rsid w:val="007061B9"/>
    <w:rsid w:val="00706C4F"/>
    <w:rsid w:val="00707322"/>
    <w:rsid w:val="00711E3F"/>
    <w:rsid w:val="00715846"/>
    <w:rsid w:val="00715A84"/>
    <w:rsid w:val="00717A06"/>
    <w:rsid w:val="00717AAA"/>
    <w:rsid w:val="00724BB5"/>
    <w:rsid w:val="00724BF1"/>
    <w:rsid w:val="0072655D"/>
    <w:rsid w:val="00727B70"/>
    <w:rsid w:val="00727DA7"/>
    <w:rsid w:val="007304CE"/>
    <w:rsid w:val="0073079D"/>
    <w:rsid w:val="007318A3"/>
    <w:rsid w:val="00732260"/>
    <w:rsid w:val="007326FF"/>
    <w:rsid w:val="00733543"/>
    <w:rsid w:val="0073455A"/>
    <w:rsid w:val="00734DB2"/>
    <w:rsid w:val="00735380"/>
    <w:rsid w:val="00735B1B"/>
    <w:rsid w:val="00735E93"/>
    <w:rsid w:val="00736B5E"/>
    <w:rsid w:val="00740D7D"/>
    <w:rsid w:val="00741515"/>
    <w:rsid w:val="00742BE8"/>
    <w:rsid w:val="00744939"/>
    <w:rsid w:val="0074516A"/>
    <w:rsid w:val="0074597A"/>
    <w:rsid w:val="007500CC"/>
    <w:rsid w:val="00751A75"/>
    <w:rsid w:val="00751A9B"/>
    <w:rsid w:val="00752951"/>
    <w:rsid w:val="00753C1C"/>
    <w:rsid w:val="00756359"/>
    <w:rsid w:val="00757CD8"/>
    <w:rsid w:val="00757D87"/>
    <w:rsid w:val="00757EA1"/>
    <w:rsid w:val="00760426"/>
    <w:rsid w:val="00761CDF"/>
    <w:rsid w:val="00763052"/>
    <w:rsid w:val="007637DE"/>
    <w:rsid w:val="00763B1A"/>
    <w:rsid w:val="00764190"/>
    <w:rsid w:val="00764DC9"/>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42A9"/>
    <w:rsid w:val="00794945"/>
    <w:rsid w:val="00797417"/>
    <w:rsid w:val="007A1295"/>
    <w:rsid w:val="007A21E3"/>
    <w:rsid w:val="007A44B1"/>
    <w:rsid w:val="007A5FCE"/>
    <w:rsid w:val="007A781C"/>
    <w:rsid w:val="007B00DB"/>
    <w:rsid w:val="007B2583"/>
    <w:rsid w:val="007B37D6"/>
    <w:rsid w:val="007B42C7"/>
    <w:rsid w:val="007B4B5C"/>
    <w:rsid w:val="007B5AA5"/>
    <w:rsid w:val="007B6685"/>
    <w:rsid w:val="007B6DF0"/>
    <w:rsid w:val="007B76EA"/>
    <w:rsid w:val="007C2C2E"/>
    <w:rsid w:val="007C3797"/>
    <w:rsid w:val="007C3B41"/>
    <w:rsid w:val="007C40F6"/>
    <w:rsid w:val="007C4B3B"/>
    <w:rsid w:val="007C77CD"/>
    <w:rsid w:val="007D11B5"/>
    <w:rsid w:val="007D1222"/>
    <w:rsid w:val="007D139B"/>
    <w:rsid w:val="007D1469"/>
    <w:rsid w:val="007D2CFE"/>
    <w:rsid w:val="007D3377"/>
    <w:rsid w:val="007D595A"/>
    <w:rsid w:val="007D74BC"/>
    <w:rsid w:val="007E02BA"/>
    <w:rsid w:val="007E19BD"/>
    <w:rsid w:val="007E2655"/>
    <w:rsid w:val="007E30CC"/>
    <w:rsid w:val="007E722F"/>
    <w:rsid w:val="007E747E"/>
    <w:rsid w:val="007E7E98"/>
    <w:rsid w:val="007F0D53"/>
    <w:rsid w:val="007F1036"/>
    <w:rsid w:val="007F1B29"/>
    <w:rsid w:val="007F338B"/>
    <w:rsid w:val="007F34B9"/>
    <w:rsid w:val="007F4CB4"/>
    <w:rsid w:val="007F5A98"/>
    <w:rsid w:val="007F6436"/>
    <w:rsid w:val="0080057C"/>
    <w:rsid w:val="00803827"/>
    <w:rsid w:val="00803FD5"/>
    <w:rsid w:val="00805D83"/>
    <w:rsid w:val="00805EA6"/>
    <w:rsid w:val="008062FF"/>
    <w:rsid w:val="00806686"/>
    <w:rsid w:val="0081171A"/>
    <w:rsid w:val="00811D48"/>
    <w:rsid w:val="00812647"/>
    <w:rsid w:val="008135AA"/>
    <w:rsid w:val="008136EC"/>
    <w:rsid w:val="008138C1"/>
    <w:rsid w:val="008150C6"/>
    <w:rsid w:val="00817465"/>
    <w:rsid w:val="00817650"/>
    <w:rsid w:val="00822D60"/>
    <w:rsid w:val="00823001"/>
    <w:rsid w:val="008244E5"/>
    <w:rsid w:val="008252A0"/>
    <w:rsid w:val="00825AAB"/>
    <w:rsid w:val="008262C0"/>
    <w:rsid w:val="00831DAF"/>
    <w:rsid w:val="00832CF0"/>
    <w:rsid w:val="00835080"/>
    <w:rsid w:val="008377EE"/>
    <w:rsid w:val="008411D5"/>
    <w:rsid w:val="00842B08"/>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2A36"/>
    <w:rsid w:val="00863C79"/>
    <w:rsid w:val="0087172D"/>
    <w:rsid w:val="00872424"/>
    <w:rsid w:val="00873EFD"/>
    <w:rsid w:val="0087404F"/>
    <w:rsid w:val="00874ADE"/>
    <w:rsid w:val="00875B52"/>
    <w:rsid w:val="00875DE0"/>
    <w:rsid w:val="008761DD"/>
    <w:rsid w:val="008769AA"/>
    <w:rsid w:val="00877D67"/>
    <w:rsid w:val="0088178A"/>
    <w:rsid w:val="00881D3B"/>
    <w:rsid w:val="00882264"/>
    <w:rsid w:val="00883D75"/>
    <w:rsid w:val="0088510B"/>
    <w:rsid w:val="00885960"/>
    <w:rsid w:val="00885F9E"/>
    <w:rsid w:val="00886A04"/>
    <w:rsid w:val="008875FA"/>
    <w:rsid w:val="00887A52"/>
    <w:rsid w:val="008911A8"/>
    <w:rsid w:val="008917E4"/>
    <w:rsid w:val="00891CD5"/>
    <w:rsid w:val="00893CFF"/>
    <w:rsid w:val="00894102"/>
    <w:rsid w:val="008946F8"/>
    <w:rsid w:val="00894C2C"/>
    <w:rsid w:val="00896140"/>
    <w:rsid w:val="00897E1C"/>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3641"/>
    <w:rsid w:val="008C728D"/>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905246"/>
    <w:rsid w:val="009052EF"/>
    <w:rsid w:val="00906851"/>
    <w:rsid w:val="00911545"/>
    <w:rsid w:val="00915530"/>
    <w:rsid w:val="00915A36"/>
    <w:rsid w:val="00915B39"/>
    <w:rsid w:val="0091622E"/>
    <w:rsid w:val="00916C54"/>
    <w:rsid w:val="00920CF6"/>
    <w:rsid w:val="00922A94"/>
    <w:rsid w:val="009243F7"/>
    <w:rsid w:val="00926174"/>
    <w:rsid w:val="0092678E"/>
    <w:rsid w:val="00926E43"/>
    <w:rsid w:val="00931652"/>
    <w:rsid w:val="00932B60"/>
    <w:rsid w:val="009331AB"/>
    <w:rsid w:val="0093375F"/>
    <w:rsid w:val="00933A00"/>
    <w:rsid w:val="009345F7"/>
    <w:rsid w:val="009352B0"/>
    <w:rsid w:val="00935B2C"/>
    <w:rsid w:val="00936B49"/>
    <w:rsid w:val="0093745D"/>
    <w:rsid w:val="009407AF"/>
    <w:rsid w:val="00941F22"/>
    <w:rsid w:val="009425E9"/>
    <w:rsid w:val="00942A0C"/>
    <w:rsid w:val="00942B26"/>
    <w:rsid w:val="0094353B"/>
    <w:rsid w:val="009435D9"/>
    <w:rsid w:val="00947773"/>
    <w:rsid w:val="0095059B"/>
    <w:rsid w:val="0095143C"/>
    <w:rsid w:val="00952480"/>
    <w:rsid w:val="00954BA8"/>
    <w:rsid w:val="009578A4"/>
    <w:rsid w:val="00957F8E"/>
    <w:rsid w:val="00960255"/>
    <w:rsid w:val="009609E6"/>
    <w:rsid w:val="00960AEA"/>
    <w:rsid w:val="00962E2E"/>
    <w:rsid w:val="00964232"/>
    <w:rsid w:val="00965C4B"/>
    <w:rsid w:val="00967707"/>
    <w:rsid w:val="00971C58"/>
    <w:rsid w:val="00973975"/>
    <w:rsid w:val="00973B2B"/>
    <w:rsid w:val="00975DC2"/>
    <w:rsid w:val="00977004"/>
    <w:rsid w:val="009776F3"/>
    <w:rsid w:val="00981F3F"/>
    <w:rsid w:val="009826DD"/>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068"/>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0EA8"/>
    <w:rsid w:val="009E2141"/>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D9B"/>
    <w:rsid w:val="00A002ED"/>
    <w:rsid w:val="00A01D75"/>
    <w:rsid w:val="00A03F76"/>
    <w:rsid w:val="00A04959"/>
    <w:rsid w:val="00A05D11"/>
    <w:rsid w:val="00A069B5"/>
    <w:rsid w:val="00A075AA"/>
    <w:rsid w:val="00A07949"/>
    <w:rsid w:val="00A103B7"/>
    <w:rsid w:val="00A13824"/>
    <w:rsid w:val="00A13ECF"/>
    <w:rsid w:val="00A14800"/>
    <w:rsid w:val="00A14DB7"/>
    <w:rsid w:val="00A15930"/>
    <w:rsid w:val="00A15E84"/>
    <w:rsid w:val="00A2247F"/>
    <w:rsid w:val="00A23C11"/>
    <w:rsid w:val="00A25D74"/>
    <w:rsid w:val="00A260C1"/>
    <w:rsid w:val="00A26600"/>
    <w:rsid w:val="00A268D1"/>
    <w:rsid w:val="00A301C4"/>
    <w:rsid w:val="00A30E28"/>
    <w:rsid w:val="00A347DA"/>
    <w:rsid w:val="00A3788A"/>
    <w:rsid w:val="00A37947"/>
    <w:rsid w:val="00A37C06"/>
    <w:rsid w:val="00A4073E"/>
    <w:rsid w:val="00A4080A"/>
    <w:rsid w:val="00A40B4C"/>
    <w:rsid w:val="00A40EE4"/>
    <w:rsid w:val="00A41033"/>
    <w:rsid w:val="00A44ADD"/>
    <w:rsid w:val="00A458AA"/>
    <w:rsid w:val="00A45F8F"/>
    <w:rsid w:val="00A4746D"/>
    <w:rsid w:val="00A50DD1"/>
    <w:rsid w:val="00A510BA"/>
    <w:rsid w:val="00A5420F"/>
    <w:rsid w:val="00A55C4D"/>
    <w:rsid w:val="00A60023"/>
    <w:rsid w:val="00A61E1C"/>
    <w:rsid w:val="00A637C8"/>
    <w:rsid w:val="00A640BC"/>
    <w:rsid w:val="00A64DF3"/>
    <w:rsid w:val="00A663CA"/>
    <w:rsid w:val="00A6654B"/>
    <w:rsid w:val="00A6712B"/>
    <w:rsid w:val="00A715C0"/>
    <w:rsid w:val="00A72D4D"/>
    <w:rsid w:val="00A737D2"/>
    <w:rsid w:val="00A7441F"/>
    <w:rsid w:val="00A76526"/>
    <w:rsid w:val="00A76865"/>
    <w:rsid w:val="00A76E20"/>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2AC5"/>
    <w:rsid w:val="00AA5F9E"/>
    <w:rsid w:val="00AA6B46"/>
    <w:rsid w:val="00AA748F"/>
    <w:rsid w:val="00AB17AE"/>
    <w:rsid w:val="00AB256B"/>
    <w:rsid w:val="00AB292A"/>
    <w:rsid w:val="00AB6A99"/>
    <w:rsid w:val="00AB7D8E"/>
    <w:rsid w:val="00AC0022"/>
    <w:rsid w:val="00AC085F"/>
    <w:rsid w:val="00AC0B22"/>
    <w:rsid w:val="00AC0C0E"/>
    <w:rsid w:val="00AC2682"/>
    <w:rsid w:val="00AC2720"/>
    <w:rsid w:val="00AC2D19"/>
    <w:rsid w:val="00AC3B14"/>
    <w:rsid w:val="00AC3DBF"/>
    <w:rsid w:val="00AC607A"/>
    <w:rsid w:val="00AC7D47"/>
    <w:rsid w:val="00AD0483"/>
    <w:rsid w:val="00AD10C8"/>
    <w:rsid w:val="00AD2992"/>
    <w:rsid w:val="00AD39B4"/>
    <w:rsid w:val="00AD3AC1"/>
    <w:rsid w:val="00AD5A6F"/>
    <w:rsid w:val="00AE0C6E"/>
    <w:rsid w:val="00AE1296"/>
    <w:rsid w:val="00AE1965"/>
    <w:rsid w:val="00AE1AD2"/>
    <w:rsid w:val="00AE38FE"/>
    <w:rsid w:val="00AE3924"/>
    <w:rsid w:val="00AE3F7B"/>
    <w:rsid w:val="00AE4754"/>
    <w:rsid w:val="00AE617F"/>
    <w:rsid w:val="00AE70B6"/>
    <w:rsid w:val="00AF3221"/>
    <w:rsid w:val="00AF32DC"/>
    <w:rsid w:val="00AF3593"/>
    <w:rsid w:val="00AF41A8"/>
    <w:rsid w:val="00AF4784"/>
    <w:rsid w:val="00AF584D"/>
    <w:rsid w:val="00AF61E0"/>
    <w:rsid w:val="00AF6597"/>
    <w:rsid w:val="00AF7CB0"/>
    <w:rsid w:val="00B0262B"/>
    <w:rsid w:val="00B0741A"/>
    <w:rsid w:val="00B11D5C"/>
    <w:rsid w:val="00B11DB2"/>
    <w:rsid w:val="00B151CE"/>
    <w:rsid w:val="00B161D1"/>
    <w:rsid w:val="00B17144"/>
    <w:rsid w:val="00B20745"/>
    <w:rsid w:val="00B217E3"/>
    <w:rsid w:val="00B26BF5"/>
    <w:rsid w:val="00B273DC"/>
    <w:rsid w:val="00B27762"/>
    <w:rsid w:val="00B27E7A"/>
    <w:rsid w:val="00B32599"/>
    <w:rsid w:val="00B33D34"/>
    <w:rsid w:val="00B41876"/>
    <w:rsid w:val="00B41A7A"/>
    <w:rsid w:val="00B41DEC"/>
    <w:rsid w:val="00B4522E"/>
    <w:rsid w:val="00B46BC5"/>
    <w:rsid w:val="00B47D98"/>
    <w:rsid w:val="00B502F5"/>
    <w:rsid w:val="00B50478"/>
    <w:rsid w:val="00B519A5"/>
    <w:rsid w:val="00B53EC1"/>
    <w:rsid w:val="00B54A47"/>
    <w:rsid w:val="00B54AAB"/>
    <w:rsid w:val="00B57840"/>
    <w:rsid w:val="00B57EF5"/>
    <w:rsid w:val="00B65EF3"/>
    <w:rsid w:val="00B671FC"/>
    <w:rsid w:val="00B67F38"/>
    <w:rsid w:val="00B70AFD"/>
    <w:rsid w:val="00B70B58"/>
    <w:rsid w:val="00B732BA"/>
    <w:rsid w:val="00B744B0"/>
    <w:rsid w:val="00B751F6"/>
    <w:rsid w:val="00B778DA"/>
    <w:rsid w:val="00B80642"/>
    <w:rsid w:val="00B817ED"/>
    <w:rsid w:val="00B836FE"/>
    <w:rsid w:val="00B84B85"/>
    <w:rsid w:val="00B857CF"/>
    <w:rsid w:val="00B868BB"/>
    <w:rsid w:val="00B920B5"/>
    <w:rsid w:val="00B92F46"/>
    <w:rsid w:val="00B940CF"/>
    <w:rsid w:val="00B943E8"/>
    <w:rsid w:val="00B9506B"/>
    <w:rsid w:val="00B95DD5"/>
    <w:rsid w:val="00B9617B"/>
    <w:rsid w:val="00B97C55"/>
    <w:rsid w:val="00BA1EA2"/>
    <w:rsid w:val="00BA306E"/>
    <w:rsid w:val="00BA4D01"/>
    <w:rsid w:val="00BB011D"/>
    <w:rsid w:val="00BB0236"/>
    <w:rsid w:val="00BB1B0D"/>
    <w:rsid w:val="00BB2D47"/>
    <w:rsid w:val="00BB2E74"/>
    <w:rsid w:val="00BB3059"/>
    <w:rsid w:val="00BB35D4"/>
    <w:rsid w:val="00BB4088"/>
    <w:rsid w:val="00BB52F2"/>
    <w:rsid w:val="00BB5BF8"/>
    <w:rsid w:val="00BB7BF9"/>
    <w:rsid w:val="00BC34A2"/>
    <w:rsid w:val="00BC551D"/>
    <w:rsid w:val="00BC6087"/>
    <w:rsid w:val="00BC7DF4"/>
    <w:rsid w:val="00BD026C"/>
    <w:rsid w:val="00BD0B8B"/>
    <w:rsid w:val="00BD13B6"/>
    <w:rsid w:val="00BD2610"/>
    <w:rsid w:val="00BD329E"/>
    <w:rsid w:val="00BD3DFF"/>
    <w:rsid w:val="00BD5A74"/>
    <w:rsid w:val="00BD7715"/>
    <w:rsid w:val="00BE0942"/>
    <w:rsid w:val="00BE1D38"/>
    <w:rsid w:val="00BE2E65"/>
    <w:rsid w:val="00BE33BA"/>
    <w:rsid w:val="00BE449C"/>
    <w:rsid w:val="00BE579F"/>
    <w:rsid w:val="00BE5CDE"/>
    <w:rsid w:val="00BE69BB"/>
    <w:rsid w:val="00BE73B1"/>
    <w:rsid w:val="00BE752F"/>
    <w:rsid w:val="00BF1069"/>
    <w:rsid w:val="00BF2CCE"/>
    <w:rsid w:val="00BF4373"/>
    <w:rsid w:val="00C04D10"/>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37C8D"/>
    <w:rsid w:val="00C420A1"/>
    <w:rsid w:val="00C42840"/>
    <w:rsid w:val="00C44328"/>
    <w:rsid w:val="00C45CF4"/>
    <w:rsid w:val="00C45E17"/>
    <w:rsid w:val="00C45F1F"/>
    <w:rsid w:val="00C53A4B"/>
    <w:rsid w:val="00C53CEE"/>
    <w:rsid w:val="00C55F97"/>
    <w:rsid w:val="00C56235"/>
    <w:rsid w:val="00C57334"/>
    <w:rsid w:val="00C6083A"/>
    <w:rsid w:val="00C6196C"/>
    <w:rsid w:val="00C61AFE"/>
    <w:rsid w:val="00C63363"/>
    <w:rsid w:val="00C66154"/>
    <w:rsid w:val="00C66363"/>
    <w:rsid w:val="00C667A7"/>
    <w:rsid w:val="00C6751A"/>
    <w:rsid w:val="00C708E7"/>
    <w:rsid w:val="00C71871"/>
    <w:rsid w:val="00C71BBB"/>
    <w:rsid w:val="00C724C4"/>
    <w:rsid w:val="00C72A9B"/>
    <w:rsid w:val="00C75586"/>
    <w:rsid w:val="00C7622E"/>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540E"/>
    <w:rsid w:val="00C9612D"/>
    <w:rsid w:val="00C962F6"/>
    <w:rsid w:val="00C9774F"/>
    <w:rsid w:val="00CA04F7"/>
    <w:rsid w:val="00CA08B7"/>
    <w:rsid w:val="00CA304D"/>
    <w:rsid w:val="00CA3423"/>
    <w:rsid w:val="00CA375C"/>
    <w:rsid w:val="00CA5EFB"/>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8C8"/>
    <w:rsid w:val="00CE6C0E"/>
    <w:rsid w:val="00CE6F74"/>
    <w:rsid w:val="00CF30F7"/>
    <w:rsid w:val="00CF3466"/>
    <w:rsid w:val="00CF4BA2"/>
    <w:rsid w:val="00CF55C8"/>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0C40"/>
    <w:rsid w:val="00D1151C"/>
    <w:rsid w:val="00D12F83"/>
    <w:rsid w:val="00D13E0E"/>
    <w:rsid w:val="00D15B41"/>
    <w:rsid w:val="00D16FCB"/>
    <w:rsid w:val="00D17606"/>
    <w:rsid w:val="00D17D8C"/>
    <w:rsid w:val="00D216B1"/>
    <w:rsid w:val="00D22EA2"/>
    <w:rsid w:val="00D23964"/>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23B"/>
    <w:rsid w:val="00D47468"/>
    <w:rsid w:val="00D47BA8"/>
    <w:rsid w:val="00D50095"/>
    <w:rsid w:val="00D50F71"/>
    <w:rsid w:val="00D56974"/>
    <w:rsid w:val="00D578D3"/>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2035"/>
    <w:rsid w:val="00D76DE1"/>
    <w:rsid w:val="00D77712"/>
    <w:rsid w:val="00D77B01"/>
    <w:rsid w:val="00D801D4"/>
    <w:rsid w:val="00D81974"/>
    <w:rsid w:val="00D842FC"/>
    <w:rsid w:val="00D86D02"/>
    <w:rsid w:val="00D914CB"/>
    <w:rsid w:val="00D937D9"/>
    <w:rsid w:val="00D944D0"/>
    <w:rsid w:val="00D9638A"/>
    <w:rsid w:val="00D97997"/>
    <w:rsid w:val="00D97F1F"/>
    <w:rsid w:val="00DA071D"/>
    <w:rsid w:val="00DA0FA1"/>
    <w:rsid w:val="00DA1248"/>
    <w:rsid w:val="00DA17B8"/>
    <w:rsid w:val="00DA1D31"/>
    <w:rsid w:val="00DA42E8"/>
    <w:rsid w:val="00DA61E5"/>
    <w:rsid w:val="00DA6D0F"/>
    <w:rsid w:val="00DB2632"/>
    <w:rsid w:val="00DB2FA6"/>
    <w:rsid w:val="00DB4246"/>
    <w:rsid w:val="00DB475F"/>
    <w:rsid w:val="00DB4A31"/>
    <w:rsid w:val="00DB4EE1"/>
    <w:rsid w:val="00DB5A88"/>
    <w:rsid w:val="00DB7172"/>
    <w:rsid w:val="00DC0074"/>
    <w:rsid w:val="00DC1C94"/>
    <w:rsid w:val="00DC2E31"/>
    <w:rsid w:val="00DC3B79"/>
    <w:rsid w:val="00DC4F5D"/>
    <w:rsid w:val="00DC7400"/>
    <w:rsid w:val="00DC7CED"/>
    <w:rsid w:val="00DD0228"/>
    <w:rsid w:val="00DD2206"/>
    <w:rsid w:val="00DD51A8"/>
    <w:rsid w:val="00DD64DA"/>
    <w:rsid w:val="00DD736C"/>
    <w:rsid w:val="00DD7EFE"/>
    <w:rsid w:val="00DE1369"/>
    <w:rsid w:val="00DE39FA"/>
    <w:rsid w:val="00DE44BC"/>
    <w:rsid w:val="00DE465C"/>
    <w:rsid w:val="00DE4696"/>
    <w:rsid w:val="00DE46BF"/>
    <w:rsid w:val="00DE499F"/>
    <w:rsid w:val="00DE50D0"/>
    <w:rsid w:val="00DE51AD"/>
    <w:rsid w:val="00DE6A1D"/>
    <w:rsid w:val="00DF0160"/>
    <w:rsid w:val="00DF1A3F"/>
    <w:rsid w:val="00DF1B32"/>
    <w:rsid w:val="00DF1FF2"/>
    <w:rsid w:val="00DF238C"/>
    <w:rsid w:val="00DF3822"/>
    <w:rsid w:val="00DF3C55"/>
    <w:rsid w:val="00DF3D7F"/>
    <w:rsid w:val="00DF6A35"/>
    <w:rsid w:val="00DF7406"/>
    <w:rsid w:val="00E007D8"/>
    <w:rsid w:val="00E00C46"/>
    <w:rsid w:val="00E00F00"/>
    <w:rsid w:val="00E02103"/>
    <w:rsid w:val="00E03A6E"/>
    <w:rsid w:val="00E04A04"/>
    <w:rsid w:val="00E0602F"/>
    <w:rsid w:val="00E06CCB"/>
    <w:rsid w:val="00E11FE5"/>
    <w:rsid w:val="00E14B9D"/>
    <w:rsid w:val="00E14F9A"/>
    <w:rsid w:val="00E151A7"/>
    <w:rsid w:val="00E15F95"/>
    <w:rsid w:val="00E16BB9"/>
    <w:rsid w:val="00E176E3"/>
    <w:rsid w:val="00E20E42"/>
    <w:rsid w:val="00E218D4"/>
    <w:rsid w:val="00E2284A"/>
    <w:rsid w:val="00E22875"/>
    <w:rsid w:val="00E24866"/>
    <w:rsid w:val="00E251AB"/>
    <w:rsid w:val="00E260F3"/>
    <w:rsid w:val="00E27C24"/>
    <w:rsid w:val="00E302DD"/>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675D"/>
    <w:rsid w:val="00E5729F"/>
    <w:rsid w:val="00E57AFE"/>
    <w:rsid w:val="00E60A00"/>
    <w:rsid w:val="00E60B4D"/>
    <w:rsid w:val="00E60CA2"/>
    <w:rsid w:val="00E60F7F"/>
    <w:rsid w:val="00E6109E"/>
    <w:rsid w:val="00E62B1F"/>
    <w:rsid w:val="00E62BBA"/>
    <w:rsid w:val="00E63A98"/>
    <w:rsid w:val="00E65CB2"/>
    <w:rsid w:val="00E66009"/>
    <w:rsid w:val="00E665DC"/>
    <w:rsid w:val="00E671DF"/>
    <w:rsid w:val="00E67249"/>
    <w:rsid w:val="00E67C8C"/>
    <w:rsid w:val="00E71201"/>
    <w:rsid w:val="00E73892"/>
    <w:rsid w:val="00E75045"/>
    <w:rsid w:val="00E75219"/>
    <w:rsid w:val="00E75F1B"/>
    <w:rsid w:val="00E765A6"/>
    <w:rsid w:val="00E77450"/>
    <w:rsid w:val="00E779D2"/>
    <w:rsid w:val="00E77D2F"/>
    <w:rsid w:val="00E805ED"/>
    <w:rsid w:val="00E858C3"/>
    <w:rsid w:val="00E85C0B"/>
    <w:rsid w:val="00E86503"/>
    <w:rsid w:val="00E90714"/>
    <w:rsid w:val="00E9183B"/>
    <w:rsid w:val="00E9189C"/>
    <w:rsid w:val="00E92C6C"/>
    <w:rsid w:val="00E93DC0"/>
    <w:rsid w:val="00E93F42"/>
    <w:rsid w:val="00E93FA3"/>
    <w:rsid w:val="00E9513C"/>
    <w:rsid w:val="00E9540F"/>
    <w:rsid w:val="00E9747E"/>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47C8"/>
    <w:rsid w:val="00EC554D"/>
    <w:rsid w:val="00EC60E6"/>
    <w:rsid w:val="00ED1B7A"/>
    <w:rsid w:val="00ED1BFC"/>
    <w:rsid w:val="00ED3F91"/>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404A"/>
    <w:rsid w:val="00F045C5"/>
    <w:rsid w:val="00F04AD5"/>
    <w:rsid w:val="00F06489"/>
    <w:rsid w:val="00F064A5"/>
    <w:rsid w:val="00F1061F"/>
    <w:rsid w:val="00F10900"/>
    <w:rsid w:val="00F11208"/>
    <w:rsid w:val="00F122B2"/>
    <w:rsid w:val="00F14612"/>
    <w:rsid w:val="00F14918"/>
    <w:rsid w:val="00F14DBD"/>
    <w:rsid w:val="00F1721D"/>
    <w:rsid w:val="00F20E26"/>
    <w:rsid w:val="00F21523"/>
    <w:rsid w:val="00F21A29"/>
    <w:rsid w:val="00F22085"/>
    <w:rsid w:val="00F23CA8"/>
    <w:rsid w:val="00F23D24"/>
    <w:rsid w:val="00F23DE8"/>
    <w:rsid w:val="00F246CA"/>
    <w:rsid w:val="00F24F79"/>
    <w:rsid w:val="00F25D12"/>
    <w:rsid w:val="00F260B8"/>
    <w:rsid w:val="00F26D07"/>
    <w:rsid w:val="00F3166F"/>
    <w:rsid w:val="00F32191"/>
    <w:rsid w:val="00F33597"/>
    <w:rsid w:val="00F335F1"/>
    <w:rsid w:val="00F34042"/>
    <w:rsid w:val="00F35B3C"/>
    <w:rsid w:val="00F36144"/>
    <w:rsid w:val="00F372B9"/>
    <w:rsid w:val="00F372E1"/>
    <w:rsid w:val="00F37B1F"/>
    <w:rsid w:val="00F407E7"/>
    <w:rsid w:val="00F414B3"/>
    <w:rsid w:val="00F418A5"/>
    <w:rsid w:val="00F41C64"/>
    <w:rsid w:val="00F44063"/>
    <w:rsid w:val="00F44FE0"/>
    <w:rsid w:val="00F46CEB"/>
    <w:rsid w:val="00F50F5C"/>
    <w:rsid w:val="00F52F2D"/>
    <w:rsid w:val="00F562E2"/>
    <w:rsid w:val="00F56494"/>
    <w:rsid w:val="00F567D4"/>
    <w:rsid w:val="00F56896"/>
    <w:rsid w:val="00F5712B"/>
    <w:rsid w:val="00F57999"/>
    <w:rsid w:val="00F6023D"/>
    <w:rsid w:val="00F60C98"/>
    <w:rsid w:val="00F65463"/>
    <w:rsid w:val="00F657C0"/>
    <w:rsid w:val="00F66144"/>
    <w:rsid w:val="00F66C41"/>
    <w:rsid w:val="00F66F51"/>
    <w:rsid w:val="00F70300"/>
    <w:rsid w:val="00F71C63"/>
    <w:rsid w:val="00F74C1B"/>
    <w:rsid w:val="00F7544B"/>
    <w:rsid w:val="00F77273"/>
    <w:rsid w:val="00F77369"/>
    <w:rsid w:val="00F77B0B"/>
    <w:rsid w:val="00F83671"/>
    <w:rsid w:val="00F84F17"/>
    <w:rsid w:val="00F85380"/>
    <w:rsid w:val="00F86B39"/>
    <w:rsid w:val="00F9022E"/>
    <w:rsid w:val="00F926EF"/>
    <w:rsid w:val="00F95F1D"/>
    <w:rsid w:val="00F97E92"/>
    <w:rsid w:val="00FA03D8"/>
    <w:rsid w:val="00FA283A"/>
    <w:rsid w:val="00FA52CA"/>
    <w:rsid w:val="00FA545C"/>
    <w:rsid w:val="00FA5B31"/>
    <w:rsid w:val="00FB1481"/>
    <w:rsid w:val="00FB2CCA"/>
    <w:rsid w:val="00FB32DF"/>
    <w:rsid w:val="00FB3680"/>
    <w:rsid w:val="00FB6982"/>
    <w:rsid w:val="00FC0758"/>
    <w:rsid w:val="00FC16E4"/>
    <w:rsid w:val="00FC2077"/>
    <w:rsid w:val="00FC3579"/>
    <w:rsid w:val="00FC3AFA"/>
    <w:rsid w:val="00FC474F"/>
    <w:rsid w:val="00FC4993"/>
    <w:rsid w:val="00FC5168"/>
    <w:rsid w:val="00FC5840"/>
    <w:rsid w:val="00FC6BA2"/>
    <w:rsid w:val="00FC7265"/>
    <w:rsid w:val="00FD0E3D"/>
    <w:rsid w:val="00FD101D"/>
    <w:rsid w:val="00FD1490"/>
    <w:rsid w:val="00FD1F0A"/>
    <w:rsid w:val="00FD328E"/>
    <w:rsid w:val="00FD38EB"/>
    <w:rsid w:val="00FD4190"/>
    <w:rsid w:val="00FD46D1"/>
    <w:rsid w:val="00FD555E"/>
    <w:rsid w:val="00FE04C8"/>
    <w:rsid w:val="00FE2384"/>
    <w:rsid w:val="00FE53C0"/>
    <w:rsid w:val="00FE6F60"/>
    <w:rsid w:val="00FE7F39"/>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894102"/>
    <w:pPr>
      <w:numPr>
        <w:numId w:val="28"/>
      </w:numPr>
      <w:spacing w:before="120" w:after="120"/>
      <w:ind w:left="1134" w:hanging="1134"/>
    </w:pPr>
    <w:rPr>
      <w:b/>
      <w:bCs/>
    </w:r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numbering" w:customStyle="1" w:styleId="Style1">
    <w:name w:val="Style1"/>
    <w:uiPriority w:val="99"/>
    <w:rsid w:val="00167AAE"/>
    <w:pPr>
      <w:numPr>
        <w:numId w:val="26"/>
      </w:numPr>
    </w:pPr>
  </w:style>
  <w:style w:type="paragraph" w:customStyle="1" w:styleId="BodyText1">
    <w:name w:val="Body Text1"/>
    <w:basedOn w:val="Normal"/>
    <w:link w:val="BodytextChar"/>
    <w:qFormat/>
    <w:rsid w:val="00167AAE"/>
    <w:pPr>
      <w:suppressAutoHyphens w:val="0"/>
      <w:autoSpaceDE w:val="0"/>
      <w:autoSpaceDN w:val="0"/>
      <w:adjustRightInd w:val="0"/>
      <w:spacing w:after="120"/>
      <w:ind w:left="1134"/>
    </w:pPr>
    <w:rPr>
      <w:rFonts w:cs="Arial"/>
      <w:sz w:val="20"/>
    </w:rPr>
  </w:style>
  <w:style w:type="character" w:customStyle="1" w:styleId="PlainTextChar">
    <w:name w:val="Plain Text Char"/>
    <w:basedOn w:val="DefaultParagraphFont"/>
    <w:link w:val="PlainText"/>
    <w:uiPriority w:val="99"/>
    <w:rsid w:val="00CA375C"/>
    <w:rPr>
      <w:rFonts w:ascii="Courier New" w:hAnsi="Courier New" w:cs="Courier New"/>
      <w:lang w:eastAsia="ar-SA"/>
    </w:rPr>
  </w:style>
  <w:style w:type="character" w:customStyle="1" w:styleId="BodytextChar">
    <w:name w:val="Body text Char"/>
    <w:basedOn w:val="DefaultParagraphFont"/>
    <w:link w:val="BodyText1"/>
    <w:rsid w:val="00167AAE"/>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894102"/>
    <w:pPr>
      <w:numPr>
        <w:numId w:val="28"/>
      </w:numPr>
      <w:spacing w:before="120" w:after="120"/>
      <w:ind w:left="1134" w:hanging="1134"/>
    </w:pPr>
    <w:rPr>
      <w:b/>
      <w:bCs/>
    </w:r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numbering" w:customStyle="1" w:styleId="Style1">
    <w:name w:val="Style1"/>
    <w:uiPriority w:val="99"/>
    <w:rsid w:val="00167AAE"/>
    <w:pPr>
      <w:numPr>
        <w:numId w:val="26"/>
      </w:numPr>
    </w:pPr>
  </w:style>
  <w:style w:type="paragraph" w:customStyle="1" w:styleId="BodyText1">
    <w:name w:val="Body Text1"/>
    <w:basedOn w:val="Normal"/>
    <w:link w:val="BodytextChar"/>
    <w:qFormat/>
    <w:rsid w:val="00167AAE"/>
    <w:pPr>
      <w:suppressAutoHyphens w:val="0"/>
      <w:autoSpaceDE w:val="0"/>
      <w:autoSpaceDN w:val="0"/>
      <w:adjustRightInd w:val="0"/>
      <w:spacing w:after="120"/>
      <w:ind w:left="1134"/>
    </w:pPr>
    <w:rPr>
      <w:rFonts w:cs="Arial"/>
      <w:sz w:val="20"/>
    </w:rPr>
  </w:style>
  <w:style w:type="character" w:customStyle="1" w:styleId="PlainTextChar">
    <w:name w:val="Plain Text Char"/>
    <w:basedOn w:val="DefaultParagraphFont"/>
    <w:link w:val="PlainText"/>
    <w:uiPriority w:val="99"/>
    <w:rsid w:val="00CA375C"/>
    <w:rPr>
      <w:rFonts w:ascii="Courier New" w:hAnsi="Courier New" w:cs="Courier New"/>
      <w:lang w:eastAsia="ar-SA"/>
    </w:rPr>
  </w:style>
  <w:style w:type="character" w:customStyle="1" w:styleId="BodytextChar">
    <w:name w:val="Body text Char"/>
    <w:basedOn w:val="DefaultParagraphFont"/>
    <w:link w:val="BodyText1"/>
    <w:rsid w:val="00167AAE"/>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80638727">
      <w:bodyDiv w:val="1"/>
      <w:marLeft w:val="0"/>
      <w:marRight w:val="0"/>
      <w:marTop w:val="0"/>
      <w:marBottom w:val="0"/>
      <w:divBdr>
        <w:top w:val="none" w:sz="0" w:space="0" w:color="auto"/>
        <w:left w:val="none" w:sz="0" w:space="0" w:color="auto"/>
        <w:bottom w:val="none" w:sz="0" w:space="0" w:color="auto"/>
        <w:right w:val="none" w:sz="0" w:space="0" w:color="auto"/>
      </w:divBdr>
    </w:div>
    <w:div w:id="233122890">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594483577">
      <w:bodyDiv w:val="1"/>
      <w:marLeft w:val="0"/>
      <w:marRight w:val="0"/>
      <w:marTop w:val="0"/>
      <w:marBottom w:val="0"/>
      <w:divBdr>
        <w:top w:val="none" w:sz="0" w:space="0" w:color="auto"/>
        <w:left w:val="none" w:sz="0" w:space="0" w:color="auto"/>
        <w:bottom w:val="none" w:sz="0" w:space="0" w:color="auto"/>
        <w:right w:val="none" w:sz="0" w:space="0" w:color="auto"/>
      </w:divBdr>
    </w:div>
    <w:div w:id="682440599">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1907258205">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7474043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A2A3-E32C-462F-9406-2EE5E39F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creator>mercerk</dc:creator>
  <cp:lastModifiedBy>Coombes Gemma</cp:lastModifiedBy>
  <cp:revision>9</cp:revision>
  <cp:lastPrinted>2020-03-25T17:13:00Z</cp:lastPrinted>
  <dcterms:created xsi:type="dcterms:W3CDTF">2020-03-26T18:23:00Z</dcterms:created>
  <dcterms:modified xsi:type="dcterms:W3CDTF">2020-04-06T08:18:00Z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