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354" w:type="dxa"/>
        <w:tblInd w:w="-46" w:type="dxa"/>
        <w:tblLayout w:type="fixed"/>
        <w:tblLook w:val="0000" w:firstRow="0" w:lastRow="0" w:firstColumn="0" w:lastColumn="0" w:noHBand="0" w:noVBand="0"/>
      </w:tblPr>
      <w:tblGrid>
        <w:gridCol w:w="46"/>
        <w:gridCol w:w="4916"/>
        <w:gridCol w:w="4546"/>
        <w:gridCol w:w="846"/>
      </w:tblGrid>
      <w:tr w:rsidR="00091148" w14:paraId="2C45A047" w14:textId="77777777" w:rsidTr="005E4C06">
        <w:trPr>
          <w:gridBefore w:val="1"/>
          <w:wBefore w:w="46" w:type="dxa"/>
          <w:trHeight w:val="568"/>
        </w:trPr>
        <w:tc>
          <w:tcPr>
            <w:tcW w:w="10308" w:type="dxa"/>
            <w:gridSpan w:val="3"/>
            <w:vAlign w:val="center"/>
          </w:tcPr>
          <w:p w14:paraId="5BC83FD4" w14:textId="448C752B" w:rsidR="00091148" w:rsidRDefault="008535F2">
            <w:pPr>
              <w:pStyle w:val="Heading4"/>
              <w:snapToGrid w:val="0"/>
              <w:jc w:val="center"/>
              <w:rPr>
                <w:i w:val="0"/>
                <w:shd w:val="clear" w:color="auto" w:fill="C0C0C0"/>
              </w:rPr>
            </w:pPr>
            <w:bookmarkStart w:id="0" w:name="_GoBack"/>
            <w:bookmarkEnd w:id="0"/>
            <w:r>
              <w:rPr>
                <w:i w:val="0"/>
                <w:shd w:val="clear" w:color="auto" w:fill="C0C0C0"/>
              </w:rPr>
              <w:t>Combe Florey</w:t>
            </w:r>
            <w:r w:rsidR="00091148">
              <w:rPr>
                <w:i w:val="0"/>
                <w:shd w:val="clear" w:color="auto" w:fill="C0C0C0"/>
              </w:rPr>
              <w:t xml:space="preserve"> Parish Council</w:t>
            </w:r>
          </w:p>
        </w:tc>
      </w:tr>
      <w:tr w:rsidR="00091148" w14:paraId="00B1084D" w14:textId="77777777" w:rsidTr="005E4C06">
        <w:tblPrEx>
          <w:tblCellMar>
            <w:left w:w="96" w:type="dxa"/>
            <w:right w:w="96" w:type="dxa"/>
          </w:tblCellMar>
        </w:tblPrEx>
        <w:trPr>
          <w:gridAfter w:val="1"/>
          <w:wAfter w:w="846" w:type="dxa"/>
          <w:trHeight w:val="32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57206E" w14:textId="77777777" w:rsidR="00091148" w:rsidRDefault="00091148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Date of Meeting:</w:t>
            </w:r>
          </w:p>
          <w:p w14:paraId="07840F34" w14:textId="49EA403E" w:rsidR="001B183C" w:rsidRPr="007642E4" w:rsidRDefault="003856D2" w:rsidP="001B183C">
            <w:pPr>
              <w:widowControl w:val="0"/>
              <w:jc w:val="center"/>
              <w:rPr>
                <w:rFonts w:eastAsia="Arial"/>
                <w:bCs/>
                <w:kern w:val="2"/>
                <w:szCs w:val="22"/>
                <w:lang w:eastAsia="en-US"/>
              </w:rPr>
            </w:pPr>
            <w:r>
              <w:rPr>
                <w:rFonts w:eastAsia="Arial"/>
                <w:bCs/>
                <w:kern w:val="2"/>
                <w:szCs w:val="22"/>
                <w:lang w:eastAsia="en-US"/>
              </w:rPr>
              <w:t>Friday</w:t>
            </w:r>
            <w:r w:rsidR="001B183C" w:rsidRPr="007642E4">
              <w:rPr>
                <w:rFonts w:eastAsia="Arial"/>
                <w:bCs/>
                <w:kern w:val="2"/>
                <w:szCs w:val="22"/>
                <w:lang w:eastAsia="en-US"/>
              </w:rPr>
              <w:t xml:space="preserve"> </w:t>
            </w:r>
            <w:r w:rsidR="00F11208">
              <w:rPr>
                <w:rFonts w:eastAsia="Arial"/>
                <w:bCs/>
                <w:kern w:val="2"/>
                <w:szCs w:val="22"/>
                <w:lang w:eastAsia="en-US"/>
              </w:rPr>
              <w:t>1</w:t>
            </w:r>
            <w:r w:rsidR="008535F2">
              <w:rPr>
                <w:rFonts w:eastAsia="Arial"/>
                <w:bCs/>
                <w:kern w:val="2"/>
                <w:szCs w:val="22"/>
                <w:lang w:eastAsia="en-US"/>
              </w:rPr>
              <w:t>8</w:t>
            </w:r>
            <w:r w:rsidR="002B70A8" w:rsidRPr="002B70A8">
              <w:rPr>
                <w:rFonts w:eastAsia="Arial"/>
                <w:bCs/>
                <w:kern w:val="2"/>
                <w:szCs w:val="22"/>
                <w:vertAlign w:val="superscript"/>
                <w:lang w:eastAsia="en-US"/>
              </w:rPr>
              <w:t>th</w:t>
            </w:r>
            <w:r w:rsidR="002B70A8">
              <w:rPr>
                <w:rFonts w:eastAsia="Arial"/>
                <w:bCs/>
                <w:kern w:val="2"/>
                <w:szCs w:val="22"/>
                <w:lang w:eastAsia="en-US"/>
              </w:rPr>
              <w:t xml:space="preserve"> </w:t>
            </w:r>
            <w:r w:rsidR="00D31BD8">
              <w:rPr>
                <w:rFonts w:eastAsia="Arial"/>
                <w:bCs/>
                <w:kern w:val="2"/>
                <w:szCs w:val="22"/>
                <w:lang w:eastAsia="en-US"/>
              </w:rPr>
              <w:t>June</w:t>
            </w:r>
            <w:r w:rsidR="00EB4C7A">
              <w:rPr>
                <w:rFonts w:eastAsia="Arial"/>
                <w:bCs/>
                <w:kern w:val="2"/>
                <w:szCs w:val="22"/>
                <w:lang w:eastAsia="en-US"/>
              </w:rPr>
              <w:t xml:space="preserve"> </w:t>
            </w:r>
            <w:r w:rsidR="001B183C" w:rsidRPr="007642E4">
              <w:rPr>
                <w:rFonts w:eastAsia="Arial"/>
                <w:bCs/>
                <w:kern w:val="2"/>
                <w:szCs w:val="22"/>
                <w:lang w:eastAsia="en-US"/>
              </w:rPr>
              <w:t>201</w:t>
            </w:r>
            <w:r w:rsidR="006A255B">
              <w:rPr>
                <w:rFonts w:eastAsia="Arial"/>
                <w:bCs/>
                <w:kern w:val="2"/>
                <w:szCs w:val="22"/>
                <w:lang w:eastAsia="en-US"/>
              </w:rPr>
              <w:t>8</w:t>
            </w:r>
            <w:r w:rsidR="001B183C" w:rsidRPr="007642E4">
              <w:rPr>
                <w:rFonts w:eastAsia="Arial"/>
                <w:bCs/>
                <w:kern w:val="2"/>
                <w:szCs w:val="22"/>
                <w:lang w:eastAsia="en-US"/>
              </w:rPr>
              <w:t xml:space="preserve"> </w:t>
            </w:r>
            <w:r w:rsidR="00D31BD8">
              <w:rPr>
                <w:rFonts w:eastAsia="Arial"/>
                <w:bCs/>
                <w:kern w:val="2"/>
                <w:szCs w:val="22"/>
                <w:lang w:eastAsia="en-US"/>
              </w:rPr>
              <w:t>7</w:t>
            </w:r>
            <w:r w:rsidR="008535F2">
              <w:rPr>
                <w:rFonts w:eastAsia="Arial"/>
                <w:bCs/>
                <w:kern w:val="2"/>
                <w:szCs w:val="22"/>
                <w:lang w:eastAsia="en-US"/>
              </w:rPr>
              <w:t>.00</w:t>
            </w:r>
            <w:r w:rsidR="001B183C" w:rsidRPr="007642E4">
              <w:rPr>
                <w:rFonts w:eastAsia="Arial"/>
                <w:bCs/>
                <w:kern w:val="2"/>
                <w:szCs w:val="22"/>
                <w:lang w:eastAsia="en-US"/>
              </w:rPr>
              <w:t xml:space="preserve"> pm</w:t>
            </w:r>
          </w:p>
          <w:p w14:paraId="7047FF73" w14:textId="5A3A0954" w:rsidR="00091148" w:rsidRDefault="001B183C" w:rsidP="001B183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eastAsia="Arial"/>
                <w:bCs/>
                <w:kern w:val="1"/>
                <w:szCs w:val="22"/>
              </w:rPr>
            </w:pPr>
            <w:r w:rsidRPr="007642E4">
              <w:rPr>
                <w:rFonts w:eastAsia="Arial"/>
                <w:bCs/>
                <w:kern w:val="2"/>
                <w:szCs w:val="22"/>
                <w:lang w:eastAsia="en-US"/>
              </w:rPr>
              <w:t xml:space="preserve">At </w:t>
            </w:r>
            <w:r w:rsidR="008535F2">
              <w:rPr>
                <w:rFonts w:eastAsia="Arial"/>
                <w:bCs/>
                <w:kern w:val="2"/>
                <w:szCs w:val="22"/>
                <w:lang w:eastAsia="en-US"/>
              </w:rPr>
              <w:t xml:space="preserve">Combe Florey </w:t>
            </w:r>
            <w:r w:rsidRPr="007642E4">
              <w:rPr>
                <w:rFonts w:eastAsia="Arial"/>
                <w:bCs/>
                <w:kern w:val="2"/>
                <w:szCs w:val="22"/>
                <w:lang w:eastAsia="en-US"/>
              </w:rPr>
              <w:t>Village Hall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FDC83" w14:textId="77777777" w:rsidR="00091148" w:rsidRDefault="00091148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Written by:</w:t>
            </w:r>
          </w:p>
          <w:p w14:paraId="025B3947" w14:textId="77777777" w:rsidR="00091148" w:rsidRDefault="00091148">
            <w:pPr>
              <w:widowControl w:val="0"/>
              <w:jc w:val="center"/>
            </w:pPr>
            <w:r>
              <w:t>Gemma Coombes (Parish Clerk)</w:t>
            </w:r>
          </w:p>
        </w:tc>
      </w:tr>
    </w:tbl>
    <w:p w14:paraId="22982B99" w14:textId="77777777" w:rsidR="00091148" w:rsidRDefault="00091148">
      <w:pPr>
        <w:sectPr w:rsidR="00091148" w:rsidSect="00266C50">
          <w:headerReference w:type="default" r:id="rId8"/>
          <w:footerReference w:type="default" r:id="rId9"/>
          <w:pgSz w:w="11905" w:h="16837"/>
          <w:pgMar w:top="450" w:right="737" w:bottom="907" w:left="1077" w:header="720" w:footer="454" w:gutter="0"/>
          <w:pgNumType w:start="1"/>
          <w:cols w:space="720"/>
          <w:docGrid w:linePitch="360"/>
        </w:sectPr>
      </w:pPr>
    </w:p>
    <w:p w14:paraId="42CD4AD7" w14:textId="1EDD5C64" w:rsidR="00091148" w:rsidRDefault="00E3495C">
      <w:pPr>
        <w:pStyle w:val="Heading1"/>
        <w:spacing w:before="100" w:after="100"/>
        <w:jc w:val="center"/>
      </w:pPr>
      <w:r w:rsidRPr="00E3495C">
        <w:t>Extraordinary</w:t>
      </w:r>
      <w:r w:rsidR="00EB4C7A">
        <w:t xml:space="preserve"> Parish</w:t>
      </w:r>
      <w:r w:rsidR="008535F2">
        <w:t xml:space="preserve"> Council</w:t>
      </w:r>
      <w:r w:rsidR="00EB4C7A">
        <w:t xml:space="preserve"> Meeting </w:t>
      </w:r>
      <w:r w:rsidR="00091148">
        <w:t>Minutes</w:t>
      </w:r>
      <w:r w:rsidR="00A13ECF">
        <w:t xml:space="preserve"> </w:t>
      </w:r>
      <w:r w:rsidR="00A13ECF" w:rsidRPr="00A13ECF">
        <w:rPr>
          <w:color w:val="FF0000"/>
        </w:rPr>
        <w:t>(DRAFT)</w:t>
      </w:r>
    </w:p>
    <w:p w14:paraId="58BD04FD" w14:textId="09D01450" w:rsidR="00091148" w:rsidRPr="00027D70" w:rsidRDefault="00B57EF5" w:rsidP="00027D70">
      <w:pPr>
        <w:autoSpaceDE w:val="0"/>
        <w:ind w:firstLine="714"/>
        <w:rPr>
          <w:rFonts w:cs="Arial"/>
          <w:b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6ED08169" wp14:editId="25ADD3C1">
                <wp:simplePos x="0" y="0"/>
                <wp:positionH relativeFrom="column">
                  <wp:posOffset>3021330</wp:posOffset>
                </wp:positionH>
                <wp:positionV relativeFrom="paragraph">
                  <wp:posOffset>24130</wp:posOffset>
                </wp:positionV>
                <wp:extent cx="2990215" cy="11328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215" cy="113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79E514" w14:textId="77777777" w:rsidR="00A82F44" w:rsidRDefault="00A82F44">
                            <w:pPr>
                              <w:tabs>
                                <w:tab w:val="center" w:pos="5403"/>
                              </w:tabs>
                              <w:autoSpaceDE w:val="0"/>
                              <w:jc w:val="both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>In attendance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ab/>
                            </w:r>
                          </w:p>
                          <w:p w14:paraId="5F2A450F" w14:textId="73227C6C" w:rsidR="00A82F44" w:rsidRPr="00F11208" w:rsidRDefault="00A82F44" w:rsidP="00F11208">
                            <w:pPr>
                              <w:widowControl w:val="0"/>
                              <w:jc w:val="both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ab/>
                              <w:t>Gemma Coombes – Parish Clerk</w:t>
                            </w:r>
                          </w:p>
                          <w:p w14:paraId="0B698027" w14:textId="5C2F9A88" w:rsidR="00A82F44" w:rsidRDefault="00A82F44">
                            <w:pPr>
                              <w:widowControl w:val="0"/>
                              <w:jc w:val="both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ab/>
                              <w:t xml:space="preserve">Parishioners x </w:t>
                            </w:r>
                            <w:r w:rsidR="002279B5">
                              <w:rPr>
                                <w:rFonts w:cs="Arial"/>
                                <w:sz w:val="20"/>
                              </w:rPr>
                              <w:t>7</w:t>
                            </w:r>
                          </w:p>
                          <w:p w14:paraId="2DBF8189" w14:textId="5AB92495" w:rsidR="00A82F44" w:rsidRDefault="00A82F44" w:rsidP="007F4CB4">
                            <w:pPr>
                              <w:autoSpaceDE w:val="0"/>
                              <w:ind w:firstLine="720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0844B6D8" w14:textId="77777777" w:rsidR="00A82F44" w:rsidRPr="003F66E5" w:rsidRDefault="00A82F44" w:rsidP="00027D70">
                            <w:pPr>
                              <w:autoSpaceDE w:val="0"/>
                              <w:ind w:firstLine="71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D081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7.9pt;margin-top:1.9pt;width:235.45pt;height:89.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" stroked="f">
                <v:textbox inset="0,0,0,0">
                  <w:txbxContent>
                    <w:p w14:paraId="2079E514" w14:textId="77777777" w:rsidR="00A82F44" w:rsidRDefault="00A82F44">
                      <w:pPr>
                        <w:tabs>
                          <w:tab w:val="center" w:pos="5403"/>
                        </w:tabs>
                        <w:autoSpaceDE w:val="0"/>
                        <w:jc w:val="both"/>
                        <w:rPr>
                          <w:rFonts w:cs="Arial"/>
                          <w:b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</w:rPr>
                        <w:t>In attendance</w:t>
                      </w:r>
                      <w:r>
                        <w:rPr>
                          <w:rFonts w:cs="Arial"/>
                          <w:b/>
                          <w:sz w:val="20"/>
                        </w:rPr>
                        <w:tab/>
                      </w:r>
                    </w:p>
                    <w:p w14:paraId="5F2A450F" w14:textId="73227C6C" w:rsidR="00A82F44" w:rsidRPr="00F11208" w:rsidRDefault="00A82F44" w:rsidP="00F11208">
                      <w:pPr>
                        <w:widowControl w:val="0"/>
                        <w:jc w:val="both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ab/>
                        <w:t>Gemma Coombes – Parish Clerk</w:t>
                      </w:r>
                    </w:p>
                    <w:p w14:paraId="0B698027" w14:textId="5C2F9A88" w:rsidR="00A82F44" w:rsidRDefault="00A82F44">
                      <w:pPr>
                        <w:widowControl w:val="0"/>
                        <w:jc w:val="both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ab/>
                        <w:t xml:space="preserve">Parishioners x </w:t>
                      </w:r>
                      <w:r w:rsidR="002279B5">
                        <w:rPr>
                          <w:rFonts w:cs="Arial"/>
                          <w:sz w:val="20"/>
                        </w:rPr>
                        <w:t>7</w:t>
                      </w:r>
                    </w:p>
                    <w:p w14:paraId="2DBF8189" w14:textId="5AB92495" w:rsidR="00A82F44" w:rsidRDefault="00A82F44" w:rsidP="007F4CB4">
                      <w:pPr>
                        <w:autoSpaceDE w:val="0"/>
                        <w:ind w:firstLine="720"/>
                        <w:rPr>
                          <w:rFonts w:cs="Arial"/>
                          <w:sz w:val="20"/>
                        </w:rPr>
                      </w:pPr>
                    </w:p>
                    <w:p w14:paraId="0844B6D8" w14:textId="77777777" w:rsidR="00A82F44" w:rsidRPr="003F66E5" w:rsidRDefault="00A82F44" w:rsidP="00027D70">
                      <w:pPr>
                        <w:autoSpaceDE w:val="0"/>
                        <w:ind w:firstLine="714"/>
                      </w:pPr>
                    </w:p>
                  </w:txbxContent>
                </v:textbox>
              </v:shape>
            </w:pict>
          </mc:Fallback>
        </mc:AlternateContent>
      </w:r>
      <w:r w:rsidR="00804034">
        <w:rPr>
          <w:rFonts w:cs="Arial"/>
          <w:b/>
          <w:sz w:val="20"/>
        </w:rPr>
        <w:t>Councillor</w:t>
      </w:r>
      <w:r w:rsidR="005B605F">
        <w:rPr>
          <w:rFonts w:cs="Arial"/>
          <w:b/>
          <w:sz w:val="20"/>
        </w:rPr>
        <w:t xml:space="preserve">s </w:t>
      </w:r>
      <w:r w:rsidR="00027D70">
        <w:rPr>
          <w:rFonts w:cs="Arial"/>
          <w:b/>
          <w:sz w:val="20"/>
        </w:rPr>
        <w:t>Present</w:t>
      </w:r>
    </w:p>
    <w:p w14:paraId="07B93009" w14:textId="4261E88D" w:rsidR="00427EE3" w:rsidRDefault="00427EE3" w:rsidP="00427EE3">
      <w:pPr>
        <w:autoSpaceDE w:val="0"/>
        <w:ind w:left="1440"/>
        <w:rPr>
          <w:rFonts w:cs="Arial"/>
          <w:sz w:val="20"/>
        </w:rPr>
      </w:pPr>
      <w:r>
        <w:rPr>
          <w:rFonts w:cs="Arial"/>
          <w:sz w:val="20"/>
        </w:rPr>
        <w:t>Cllr Robin Cleverly (Chairman)</w:t>
      </w:r>
    </w:p>
    <w:p w14:paraId="6EDF1639" w14:textId="728C3424" w:rsidR="00EB4C7A" w:rsidRDefault="00427EE3" w:rsidP="00427EE3">
      <w:pPr>
        <w:autoSpaceDE w:val="0"/>
        <w:ind w:left="1440"/>
        <w:rPr>
          <w:rFonts w:cs="Arial"/>
          <w:sz w:val="20"/>
        </w:rPr>
      </w:pPr>
      <w:r>
        <w:rPr>
          <w:rFonts w:cs="Arial"/>
          <w:sz w:val="20"/>
        </w:rPr>
        <w:t>Cllr Peter Tayler</w:t>
      </w:r>
    </w:p>
    <w:p w14:paraId="3E2BAFAC" w14:textId="77777777" w:rsidR="00427EE3" w:rsidRDefault="00427EE3" w:rsidP="00427EE3">
      <w:pPr>
        <w:autoSpaceDE w:val="0"/>
        <w:ind w:left="1440"/>
        <w:rPr>
          <w:rFonts w:cs="Arial"/>
          <w:sz w:val="20"/>
        </w:rPr>
      </w:pPr>
      <w:r>
        <w:rPr>
          <w:rFonts w:cs="Arial"/>
          <w:sz w:val="20"/>
        </w:rPr>
        <w:t>Cllr Adriana Truby</w:t>
      </w:r>
    </w:p>
    <w:p w14:paraId="53F75871" w14:textId="0BDCBF47" w:rsidR="00427EE3" w:rsidRDefault="00427EE3" w:rsidP="00E013C6">
      <w:pPr>
        <w:autoSpaceDE w:val="0"/>
        <w:ind w:left="1440"/>
        <w:rPr>
          <w:rFonts w:cs="Arial"/>
          <w:sz w:val="20"/>
        </w:rPr>
      </w:pPr>
      <w:r>
        <w:rPr>
          <w:rFonts w:cs="Arial"/>
          <w:sz w:val="20"/>
        </w:rPr>
        <w:t>Cllr Simon H</w:t>
      </w:r>
      <w:r w:rsidR="00D31BD8">
        <w:rPr>
          <w:rFonts w:cs="Arial"/>
          <w:sz w:val="20"/>
        </w:rPr>
        <w:t>a</w:t>
      </w:r>
      <w:r>
        <w:rPr>
          <w:rFonts w:cs="Arial"/>
          <w:sz w:val="20"/>
        </w:rPr>
        <w:t>wes</w:t>
      </w:r>
      <w:r w:rsidR="00804034">
        <w:rPr>
          <w:rFonts w:cs="Arial"/>
          <w:sz w:val="20"/>
        </w:rPr>
        <w:t xml:space="preserve"> (RFO)</w:t>
      </w:r>
    </w:p>
    <w:p w14:paraId="0239D2D2" w14:textId="105DCED4" w:rsidR="00A13ECF" w:rsidRDefault="00A13ECF" w:rsidP="00D04EB1">
      <w:pPr>
        <w:pStyle w:val="ListParagraph"/>
        <w:suppressAutoHyphens w:val="0"/>
        <w:autoSpaceDE w:val="0"/>
        <w:autoSpaceDN w:val="0"/>
        <w:adjustRightInd w:val="0"/>
        <w:ind w:left="0"/>
        <w:rPr>
          <w:rFonts w:cs="Arial"/>
          <w:sz w:val="20"/>
        </w:rPr>
      </w:pPr>
    </w:p>
    <w:p w14:paraId="79D4615F" w14:textId="77777777" w:rsidR="00E013C6" w:rsidRPr="00D04EB1" w:rsidRDefault="00E013C6" w:rsidP="00D04EB1">
      <w:pPr>
        <w:pStyle w:val="ListParagraph"/>
        <w:suppressAutoHyphens w:val="0"/>
        <w:autoSpaceDE w:val="0"/>
        <w:autoSpaceDN w:val="0"/>
        <w:adjustRightInd w:val="0"/>
        <w:ind w:left="0"/>
        <w:rPr>
          <w:rFonts w:cs="Arial"/>
          <w:sz w:val="20"/>
        </w:rPr>
      </w:pPr>
    </w:p>
    <w:p w14:paraId="0C05271B" w14:textId="067142B3" w:rsidR="006117E0" w:rsidRDefault="005B605F" w:rsidP="00633E96">
      <w:pPr>
        <w:pStyle w:val="ListParagraph"/>
        <w:numPr>
          <w:ilvl w:val="0"/>
          <w:numId w:val="14"/>
        </w:numPr>
        <w:autoSpaceDE w:val="0"/>
        <w:rPr>
          <w:rFonts w:cs="Arial"/>
          <w:b/>
          <w:sz w:val="20"/>
        </w:rPr>
      </w:pPr>
      <w:r>
        <w:rPr>
          <w:rFonts w:cs="Arial"/>
          <w:b/>
          <w:sz w:val="20"/>
        </w:rPr>
        <w:t>Welcome by C</w:t>
      </w:r>
      <w:r w:rsidR="00D31BD8">
        <w:rPr>
          <w:rFonts w:cs="Arial"/>
          <w:b/>
          <w:sz w:val="20"/>
        </w:rPr>
        <w:t>hairman</w:t>
      </w:r>
    </w:p>
    <w:p w14:paraId="3F0EA5B8" w14:textId="548E168A" w:rsidR="007E747E" w:rsidRPr="00394FE1" w:rsidRDefault="00A13ECF" w:rsidP="007E747E">
      <w:pPr>
        <w:pStyle w:val="ListParagraph"/>
        <w:autoSpaceDE w:val="0"/>
        <w:ind w:left="1440"/>
        <w:rPr>
          <w:rFonts w:cs="Arial"/>
          <w:sz w:val="20"/>
        </w:rPr>
      </w:pPr>
      <w:r>
        <w:rPr>
          <w:rFonts w:cs="Arial"/>
          <w:sz w:val="20"/>
        </w:rPr>
        <w:t xml:space="preserve">The </w:t>
      </w:r>
      <w:r w:rsidR="00D31BD8">
        <w:rPr>
          <w:rFonts w:cs="Arial"/>
          <w:sz w:val="20"/>
        </w:rPr>
        <w:t xml:space="preserve">chairman </w:t>
      </w:r>
      <w:r>
        <w:rPr>
          <w:rFonts w:cs="Arial"/>
          <w:sz w:val="20"/>
        </w:rPr>
        <w:t>welcomed</w:t>
      </w:r>
      <w:r w:rsidR="007E747E" w:rsidRPr="00394FE1">
        <w:rPr>
          <w:rFonts w:cs="Arial"/>
          <w:sz w:val="20"/>
        </w:rPr>
        <w:t xml:space="preserve"> the parishioners to the meetin</w:t>
      </w:r>
      <w:r w:rsidR="003856D2">
        <w:rPr>
          <w:rFonts w:cs="Arial"/>
          <w:sz w:val="20"/>
        </w:rPr>
        <w:t>g and thanked</w:t>
      </w:r>
      <w:r w:rsidR="00A663CA">
        <w:rPr>
          <w:rFonts w:cs="Arial"/>
          <w:sz w:val="20"/>
        </w:rPr>
        <w:t xml:space="preserve"> them for attending. </w:t>
      </w:r>
    </w:p>
    <w:p w14:paraId="6CBC3CAC" w14:textId="77777777" w:rsidR="005B605F" w:rsidRDefault="005B605F" w:rsidP="005B605F">
      <w:pPr>
        <w:pStyle w:val="ListParagraph"/>
        <w:autoSpaceDE w:val="0"/>
        <w:rPr>
          <w:rFonts w:cs="Arial"/>
          <w:b/>
          <w:sz w:val="20"/>
        </w:rPr>
      </w:pPr>
    </w:p>
    <w:p w14:paraId="64666B41" w14:textId="535D6E07" w:rsidR="00C12B2E" w:rsidRDefault="005B605F" w:rsidP="002F7E44">
      <w:pPr>
        <w:pStyle w:val="ListParagraph"/>
        <w:numPr>
          <w:ilvl w:val="0"/>
          <w:numId w:val="14"/>
        </w:numPr>
        <w:autoSpaceDE w:val="0"/>
        <w:rPr>
          <w:rFonts w:cs="Arial"/>
          <w:b/>
          <w:sz w:val="20"/>
        </w:rPr>
      </w:pPr>
      <w:r w:rsidRPr="005B605F">
        <w:rPr>
          <w:rFonts w:cs="Arial"/>
          <w:b/>
          <w:sz w:val="20"/>
        </w:rPr>
        <w:t>Apologies</w:t>
      </w:r>
    </w:p>
    <w:p w14:paraId="7BD5BA8E" w14:textId="56BB87B5" w:rsidR="005B605F" w:rsidRDefault="00C91283" w:rsidP="005B605F">
      <w:pPr>
        <w:suppressAutoHyphens w:val="0"/>
        <w:autoSpaceDE w:val="0"/>
        <w:autoSpaceDN w:val="0"/>
        <w:adjustRightInd w:val="0"/>
        <w:ind w:left="1440"/>
        <w:rPr>
          <w:rFonts w:cs="Arial"/>
          <w:sz w:val="20"/>
        </w:rPr>
      </w:pPr>
      <w:r>
        <w:rPr>
          <w:rFonts w:cs="Arial"/>
          <w:sz w:val="20"/>
        </w:rPr>
        <w:t>Geoffrey Eggleston sent</w:t>
      </w:r>
      <w:r w:rsidR="00B87091">
        <w:rPr>
          <w:rFonts w:cs="Arial"/>
          <w:sz w:val="20"/>
        </w:rPr>
        <w:t xml:space="preserve"> his apologies as </w:t>
      </w:r>
      <w:r>
        <w:rPr>
          <w:rFonts w:cs="Arial"/>
          <w:sz w:val="20"/>
        </w:rPr>
        <w:t>he is</w:t>
      </w:r>
      <w:r w:rsidR="00B87091">
        <w:rPr>
          <w:rFonts w:cs="Arial"/>
          <w:sz w:val="20"/>
        </w:rPr>
        <w:t xml:space="preserve"> away on holiday. This </w:t>
      </w:r>
      <w:r w:rsidR="00804034">
        <w:rPr>
          <w:rFonts w:cs="Arial"/>
          <w:sz w:val="20"/>
        </w:rPr>
        <w:t>was</w:t>
      </w:r>
      <w:r w:rsidR="00B87091">
        <w:rPr>
          <w:rFonts w:cs="Arial"/>
          <w:sz w:val="20"/>
        </w:rPr>
        <w:t xml:space="preserve"> accepted as a valid reason. </w:t>
      </w:r>
    </w:p>
    <w:p w14:paraId="54BCF06F" w14:textId="77777777" w:rsidR="00B87091" w:rsidRDefault="00B87091" w:rsidP="005B605F">
      <w:pPr>
        <w:suppressAutoHyphens w:val="0"/>
        <w:autoSpaceDE w:val="0"/>
        <w:autoSpaceDN w:val="0"/>
        <w:adjustRightInd w:val="0"/>
        <w:ind w:left="1440"/>
        <w:rPr>
          <w:rFonts w:cs="Arial"/>
          <w:b/>
          <w:sz w:val="20"/>
        </w:rPr>
      </w:pPr>
    </w:p>
    <w:p w14:paraId="029FE67E" w14:textId="4BE7E65D" w:rsidR="00B95DD5" w:rsidRDefault="00066AC0" w:rsidP="00B95DD5">
      <w:pPr>
        <w:numPr>
          <w:ilvl w:val="0"/>
          <w:numId w:val="14"/>
        </w:numPr>
        <w:suppressAutoHyphens w:val="0"/>
        <w:autoSpaceDE w:val="0"/>
        <w:autoSpaceDN w:val="0"/>
        <w:adjustRightInd w:val="0"/>
        <w:rPr>
          <w:rFonts w:cs="Arial"/>
          <w:b/>
          <w:sz w:val="20"/>
        </w:rPr>
      </w:pPr>
      <w:r w:rsidRPr="00AE0C6E">
        <w:rPr>
          <w:rFonts w:cs="Arial"/>
          <w:b/>
          <w:sz w:val="20"/>
        </w:rPr>
        <w:t>Declarations of Interest</w:t>
      </w:r>
    </w:p>
    <w:p w14:paraId="1A7D6DCE" w14:textId="778679FD" w:rsidR="00B87091" w:rsidRPr="00B87091" w:rsidRDefault="005571B9" w:rsidP="00B87091">
      <w:pPr>
        <w:suppressAutoHyphens w:val="0"/>
        <w:autoSpaceDE w:val="0"/>
        <w:autoSpaceDN w:val="0"/>
        <w:adjustRightInd w:val="0"/>
        <w:ind w:left="1440"/>
        <w:rPr>
          <w:rFonts w:cs="Arial"/>
          <w:sz w:val="20"/>
        </w:rPr>
      </w:pPr>
      <w:r>
        <w:rPr>
          <w:rFonts w:cs="Arial"/>
          <w:sz w:val="20"/>
        </w:rPr>
        <w:t>None declared for items on this agenda</w:t>
      </w:r>
    </w:p>
    <w:p w14:paraId="2CD0DABF" w14:textId="3D73218E" w:rsidR="002F4B1A" w:rsidRDefault="002F4B1A" w:rsidP="00447AD5">
      <w:pPr>
        <w:autoSpaceDE w:val="0"/>
        <w:rPr>
          <w:rFonts w:cs="Arial"/>
          <w:b/>
          <w:sz w:val="20"/>
        </w:rPr>
      </w:pPr>
    </w:p>
    <w:p w14:paraId="6779F197" w14:textId="5E3F5023" w:rsidR="00E3495C" w:rsidRDefault="00E3495C" w:rsidP="00E3495C">
      <w:pPr>
        <w:pStyle w:val="ListParagraph"/>
        <w:numPr>
          <w:ilvl w:val="0"/>
          <w:numId w:val="14"/>
        </w:numPr>
        <w:rPr>
          <w:rFonts w:cs="Arial"/>
          <w:b/>
          <w:sz w:val="20"/>
        </w:rPr>
      </w:pPr>
      <w:r w:rsidRPr="00E3495C">
        <w:rPr>
          <w:rFonts w:cs="Arial"/>
          <w:b/>
          <w:sz w:val="20"/>
        </w:rPr>
        <w:t>Review, approve and adopt the accounts for the year ending 31 March 2018</w:t>
      </w:r>
    </w:p>
    <w:p w14:paraId="3DF232D2" w14:textId="431F7112" w:rsidR="00D34683" w:rsidRDefault="002B13E4" w:rsidP="00D34683">
      <w:pPr>
        <w:pStyle w:val="ListParagraph"/>
        <w:ind w:left="1440"/>
        <w:rPr>
          <w:rFonts w:cs="Arial"/>
          <w:sz w:val="20"/>
        </w:rPr>
      </w:pPr>
      <w:r>
        <w:rPr>
          <w:rFonts w:cs="Arial"/>
          <w:sz w:val="20"/>
        </w:rPr>
        <w:t>The RFO hand</w:t>
      </w:r>
      <w:r w:rsidR="00804034">
        <w:rPr>
          <w:rFonts w:cs="Arial"/>
          <w:sz w:val="20"/>
        </w:rPr>
        <w:t>ed</w:t>
      </w:r>
      <w:r>
        <w:rPr>
          <w:rFonts w:cs="Arial"/>
          <w:sz w:val="20"/>
        </w:rPr>
        <w:t xml:space="preserve"> </w:t>
      </w:r>
      <w:r w:rsidR="00804034">
        <w:rPr>
          <w:rFonts w:cs="Arial"/>
          <w:sz w:val="20"/>
        </w:rPr>
        <w:t>copies of</w:t>
      </w:r>
      <w:r>
        <w:rPr>
          <w:rFonts w:cs="Arial"/>
          <w:sz w:val="20"/>
        </w:rPr>
        <w:t xml:space="preserve"> the income</w:t>
      </w:r>
      <w:r w:rsidR="00804034">
        <w:rPr>
          <w:rFonts w:cs="Arial"/>
          <w:sz w:val="20"/>
        </w:rPr>
        <w:t xml:space="preserve"> and expenses overview. </w:t>
      </w:r>
      <w:r>
        <w:rPr>
          <w:rFonts w:cs="Arial"/>
          <w:sz w:val="20"/>
        </w:rPr>
        <w:t xml:space="preserve">A full breakdown will be published on </w:t>
      </w:r>
      <w:r w:rsidR="00804034">
        <w:rPr>
          <w:rFonts w:cs="Arial"/>
          <w:sz w:val="20"/>
        </w:rPr>
        <w:t>the</w:t>
      </w:r>
      <w:r>
        <w:rPr>
          <w:rFonts w:cs="Arial"/>
          <w:sz w:val="20"/>
        </w:rPr>
        <w:t xml:space="preserve"> website for review. </w:t>
      </w:r>
    </w:p>
    <w:p w14:paraId="3D9CC504" w14:textId="318076D3" w:rsidR="002A39CA" w:rsidRDefault="002A39CA" w:rsidP="00D34683">
      <w:pPr>
        <w:pStyle w:val="ListParagraph"/>
        <w:ind w:left="1440"/>
        <w:rPr>
          <w:rFonts w:cs="Arial"/>
          <w:sz w:val="20"/>
        </w:rPr>
      </w:pPr>
      <w:r>
        <w:rPr>
          <w:rFonts w:cs="Arial"/>
          <w:sz w:val="20"/>
        </w:rPr>
        <w:t>The fixed a</w:t>
      </w:r>
      <w:r w:rsidR="00343894">
        <w:rPr>
          <w:rFonts w:cs="Arial"/>
          <w:sz w:val="20"/>
        </w:rPr>
        <w:t>sset</w:t>
      </w:r>
      <w:r>
        <w:rPr>
          <w:rFonts w:cs="Arial"/>
          <w:sz w:val="20"/>
        </w:rPr>
        <w:t xml:space="preserve"> register </w:t>
      </w:r>
      <w:r w:rsidR="00804034">
        <w:rPr>
          <w:rFonts w:cs="Arial"/>
          <w:sz w:val="20"/>
        </w:rPr>
        <w:t>has been</w:t>
      </w:r>
      <w:r>
        <w:rPr>
          <w:rFonts w:cs="Arial"/>
          <w:sz w:val="20"/>
        </w:rPr>
        <w:t xml:space="preserve"> updated. </w:t>
      </w:r>
    </w:p>
    <w:p w14:paraId="25213692" w14:textId="3AA3B60F" w:rsidR="00107969" w:rsidRDefault="00A769B5" w:rsidP="00D34683">
      <w:pPr>
        <w:pStyle w:val="ListParagraph"/>
        <w:ind w:left="1440"/>
        <w:rPr>
          <w:rFonts w:cs="Arial"/>
          <w:sz w:val="20"/>
        </w:rPr>
      </w:pPr>
      <w:r>
        <w:rPr>
          <w:rFonts w:cs="Arial"/>
          <w:sz w:val="20"/>
        </w:rPr>
        <w:t xml:space="preserve">Vote to accept these changes proposed by </w:t>
      </w:r>
      <w:r w:rsidR="00DD728D">
        <w:rPr>
          <w:rFonts w:cs="Arial"/>
          <w:sz w:val="20"/>
        </w:rPr>
        <w:t xml:space="preserve">Adriana Truby </w:t>
      </w:r>
      <w:r w:rsidR="00622C9B">
        <w:rPr>
          <w:rFonts w:cs="Arial"/>
          <w:sz w:val="20"/>
        </w:rPr>
        <w:t xml:space="preserve">and </w:t>
      </w:r>
      <w:r>
        <w:rPr>
          <w:rFonts w:cs="Arial"/>
          <w:sz w:val="20"/>
        </w:rPr>
        <w:t xml:space="preserve">seconded by </w:t>
      </w:r>
      <w:r w:rsidR="00622C9B">
        <w:rPr>
          <w:rFonts w:cs="Arial"/>
          <w:sz w:val="20"/>
        </w:rPr>
        <w:t>P</w:t>
      </w:r>
      <w:r>
        <w:rPr>
          <w:rFonts w:cs="Arial"/>
          <w:sz w:val="20"/>
        </w:rPr>
        <w:t xml:space="preserve">eter </w:t>
      </w:r>
      <w:r w:rsidR="00622C9B">
        <w:rPr>
          <w:rFonts w:cs="Arial"/>
          <w:sz w:val="20"/>
        </w:rPr>
        <w:t>T</w:t>
      </w:r>
      <w:r>
        <w:rPr>
          <w:rFonts w:cs="Arial"/>
          <w:sz w:val="20"/>
        </w:rPr>
        <w:t>ayler</w:t>
      </w:r>
      <w:r w:rsidR="00622C9B">
        <w:rPr>
          <w:rFonts w:cs="Arial"/>
          <w:sz w:val="20"/>
        </w:rPr>
        <w:t xml:space="preserve"> </w:t>
      </w:r>
    </w:p>
    <w:p w14:paraId="358C33C4" w14:textId="152582CF" w:rsidR="00054358" w:rsidRPr="00054358" w:rsidRDefault="00054358" w:rsidP="00054358">
      <w:pPr>
        <w:autoSpaceDE w:val="0"/>
        <w:ind w:left="1440"/>
        <w:rPr>
          <w:rFonts w:cs="Arial"/>
          <w:sz w:val="20"/>
        </w:rPr>
      </w:pPr>
      <w:r>
        <w:rPr>
          <w:rFonts w:cs="Arial"/>
          <w:sz w:val="20"/>
        </w:rPr>
        <w:t xml:space="preserve">As Combe Florey PC had </w:t>
      </w:r>
      <w:r w:rsidRPr="003D4569">
        <w:rPr>
          <w:rFonts w:cs="Arial"/>
          <w:sz w:val="20"/>
        </w:rPr>
        <w:t xml:space="preserve">both income and expenditure </w:t>
      </w:r>
      <w:r>
        <w:rPr>
          <w:rFonts w:cs="Arial"/>
          <w:sz w:val="20"/>
        </w:rPr>
        <w:t xml:space="preserve">of </w:t>
      </w:r>
      <w:r w:rsidRPr="003D4569">
        <w:rPr>
          <w:rFonts w:cs="Arial"/>
          <w:sz w:val="20"/>
        </w:rPr>
        <w:t>less than £25,000 per annum</w:t>
      </w:r>
      <w:r>
        <w:rPr>
          <w:rFonts w:cs="Arial"/>
          <w:sz w:val="20"/>
        </w:rPr>
        <w:t xml:space="preserve"> in 2017/18, it </w:t>
      </w:r>
      <w:r w:rsidR="00295267">
        <w:rPr>
          <w:rFonts w:cs="Arial"/>
          <w:sz w:val="20"/>
        </w:rPr>
        <w:t>can elect</w:t>
      </w:r>
      <w:r>
        <w:rPr>
          <w:rFonts w:cs="Arial"/>
          <w:sz w:val="20"/>
        </w:rPr>
        <w:t xml:space="preserve"> to certify itself that it is exempt from a limited assurance review under Section 9 of the Local Audit (Smaller Authorities) Regulations 2015. To this end, a </w:t>
      </w:r>
      <w:r w:rsidRPr="0019476A">
        <w:rPr>
          <w:rFonts w:cs="Arial"/>
          <w:b/>
          <w:sz w:val="20"/>
        </w:rPr>
        <w:t>Certificate of Exemption</w:t>
      </w:r>
      <w:r>
        <w:rPr>
          <w:rFonts w:cs="Arial"/>
          <w:sz w:val="20"/>
        </w:rPr>
        <w:t xml:space="preserve"> has been prepared with all in favour of doing this. </w:t>
      </w:r>
    </w:p>
    <w:p w14:paraId="23DB866A" w14:textId="16A7E387" w:rsidR="00DC7400" w:rsidRDefault="00DC7400" w:rsidP="00E3495C">
      <w:pPr>
        <w:autoSpaceDE w:val="0"/>
        <w:rPr>
          <w:rFonts w:cs="Arial"/>
          <w:b/>
          <w:sz w:val="20"/>
        </w:rPr>
      </w:pPr>
    </w:p>
    <w:p w14:paraId="016911F5" w14:textId="1477E228" w:rsidR="00E3495C" w:rsidRDefault="00E3495C" w:rsidP="00E3495C">
      <w:pPr>
        <w:pStyle w:val="ListParagraph"/>
        <w:numPr>
          <w:ilvl w:val="0"/>
          <w:numId w:val="14"/>
        </w:numPr>
        <w:rPr>
          <w:rFonts w:cs="Arial"/>
          <w:b/>
          <w:sz w:val="20"/>
        </w:rPr>
      </w:pPr>
      <w:r w:rsidRPr="00E3495C">
        <w:rPr>
          <w:rFonts w:cs="Arial"/>
          <w:b/>
          <w:sz w:val="20"/>
        </w:rPr>
        <w:t>Review and approve the bank reconciliations for that year</w:t>
      </w:r>
    </w:p>
    <w:p w14:paraId="562BCE2E" w14:textId="32E3CE9C" w:rsidR="00D34683" w:rsidRPr="00D34683" w:rsidRDefault="00622C9B" w:rsidP="00D34683">
      <w:pPr>
        <w:pStyle w:val="ListParagraph"/>
        <w:ind w:left="1440"/>
        <w:rPr>
          <w:rFonts w:cs="Arial"/>
          <w:sz w:val="20"/>
        </w:rPr>
      </w:pPr>
      <w:r>
        <w:rPr>
          <w:rFonts w:cs="Arial"/>
          <w:sz w:val="20"/>
        </w:rPr>
        <w:t xml:space="preserve">Read out by the RFO. </w:t>
      </w:r>
      <w:r w:rsidR="00DD728D">
        <w:rPr>
          <w:rFonts w:cs="Arial"/>
          <w:sz w:val="20"/>
        </w:rPr>
        <w:t>The full reconciliation is available on the website. Proposed</w:t>
      </w:r>
      <w:r>
        <w:rPr>
          <w:rFonts w:cs="Arial"/>
          <w:sz w:val="20"/>
        </w:rPr>
        <w:t xml:space="preserve"> by </w:t>
      </w:r>
      <w:r w:rsidR="00DD728D">
        <w:rPr>
          <w:rFonts w:cs="Arial"/>
          <w:sz w:val="20"/>
        </w:rPr>
        <w:t xml:space="preserve">Adriana Truby </w:t>
      </w:r>
      <w:r>
        <w:rPr>
          <w:rFonts w:cs="Arial"/>
          <w:sz w:val="20"/>
        </w:rPr>
        <w:t>and seconded by</w:t>
      </w:r>
      <w:r w:rsidR="00DD728D" w:rsidRPr="00DD728D">
        <w:rPr>
          <w:rFonts w:cs="Arial"/>
          <w:sz w:val="20"/>
        </w:rPr>
        <w:t xml:space="preserve"> </w:t>
      </w:r>
      <w:r w:rsidR="00DD728D">
        <w:rPr>
          <w:rFonts w:cs="Arial"/>
          <w:sz w:val="20"/>
        </w:rPr>
        <w:t>Peter Tayler</w:t>
      </w:r>
      <w:r w:rsidR="00804034">
        <w:rPr>
          <w:rFonts w:cs="Arial"/>
          <w:sz w:val="20"/>
        </w:rPr>
        <w:t>.</w:t>
      </w:r>
      <w:r w:rsidR="00804034" w:rsidRPr="00804034">
        <w:rPr>
          <w:rFonts w:cs="Arial"/>
          <w:sz w:val="20"/>
        </w:rPr>
        <w:t xml:space="preserve"> </w:t>
      </w:r>
      <w:r w:rsidR="00804034">
        <w:rPr>
          <w:rFonts w:cs="Arial"/>
          <w:sz w:val="20"/>
        </w:rPr>
        <w:t>Signed by the Chairman.</w:t>
      </w:r>
    </w:p>
    <w:p w14:paraId="4FCD29E8" w14:textId="77777777" w:rsidR="00DC7400" w:rsidRDefault="00DC7400" w:rsidP="00DC7400">
      <w:pPr>
        <w:autoSpaceDE w:val="0"/>
        <w:ind w:left="1440"/>
        <w:rPr>
          <w:rFonts w:cs="Arial"/>
          <w:b/>
          <w:sz w:val="20"/>
        </w:rPr>
      </w:pPr>
    </w:p>
    <w:p w14:paraId="4C24EE83" w14:textId="36B04751" w:rsidR="000D7B5F" w:rsidRDefault="00E3495C" w:rsidP="00E3495C">
      <w:pPr>
        <w:numPr>
          <w:ilvl w:val="0"/>
          <w:numId w:val="14"/>
        </w:numPr>
        <w:autoSpaceDE w:val="0"/>
        <w:rPr>
          <w:rFonts w:cs="Arial"/>
          <w:b/>
          <w:sz w:val="20"/>
        </w:rPr>
      </w:pPr>
      <w:r w:rsidRPr="00E3495C">
        <w:rPr>
          <w:rFonts w:cs="Arial"/>
          <w:b/>
          <w:sz w:val="20"/>
        </w:rPr>
        <w:t>Review and approve the Insurance Quotation and new policy commencing 1 June 2018</w:t>
      </w:r>
    </w:p>
    <w:p w14:paraId="5445491E" w14:textId="02CD38D2" w:rsidR="00E3495C" w:rsidRPr="002D31D3" w:rsidRDefault="002D31D3" w:rsidP="002D31D3">
      <w:pPr>
        <w:pStyle w:val="ListParagraph"/>
        <w:ind w:left="1440"/>
        <w:rPr>
          <w:rFonts w:cs="Arial"/>
          <w:sz w:val="20"/>
        </w:rPr>
      </w:pPr>
      <w:r w:rsidRPr="002D31D3">
        <w:rPr>
          <w:rFonts w:cs="Arial"/>
          <w:sz w:val="20"/>
        </w:rPr>
        <w:t>The insurance has now been taken out with BHIB for £308.12</w:t>
      </w:r>
      <w:r w:rsidR="00295267">
        <w:rPr>
          <w:rFonts w:cs="Arial"/>
          <w:sz w:val="20"/>
        </w:rPr>
        <w:t>. The new policy represented a 25% reduction on the prior</w:t>
      </w:r>
      <w:r w:rsidRPr="002D31D3">
        <w:rPr>
          <w:rFonts w:cs="Arial"/>
          <w:sz w:val="20"/>
        </w:rPr>
        <w:t xml:space="preserve"> </w:t>
      </w:r>
      <w:r w:rsidR="00295267">
        <w:rPr>
          <w:rFonts w:cs="Arial"/>
          <w:sz w:val="20"/>
        </w:rPr>
        <w:t>year (£409.93), which had been achieved through a change in broker and by following a review of the policy terms by the RFO with a view to excluding unnecessary items, whilst maintaining the core parts of the policy at the same levels as prior years</w:t>
      </w:r>
      <w:r w:rsidRPr="002D31D3">
        <w:rPr>
          <w:rFonts w:cs="Arial"/>
          <w:sz w:val="20"/>
        </w:rPr>
        <w:t xml:space="preserve">. </w:t>
      </w:r>
    </w:p>
    <w:p w14:paraId="7FCB013F" w14:textId="77777777" w:rsidR="002D31D3" w:rsidRDefault="002D31D3" w:rsidP="002D31D3">
      <w:pPr>
        <w:pStyle w:val="ListParagraph"/>
        <w:ind w:left="1440"/>
        <w:rPr>
          <w:rFonts w:cs="Arial"/>
          <w:b/>
          <w:sz w:val="20"/>
        </w:rPr>
      </w:pPr>
    </w:p>
    <w:p w14:paraId="5743AC3B" w14:textId="6A3D8FFB" w:rsidR="00E3495C" w:rsidRDefault="00E3495C" w:rsidP="00E3495C">
      <w:pPr>
        <w:pStyle w:val="ListParagraph"/>
        <w:numPr>
          <w:ilvl w:val="0"/>
          <w:numId w:val="14"/>
        </w:numPr>
        <w:rPr>
          <w:rFonts w:cs="Arial"/>
          <w:b/>
          <w:sz w:val="20"/>
        </w:rPr>
      </w:pPr>
      <w:r w:rsidRPr="00E3495C">
        <w:rPr>
          <w:rFonts w:cs="Arial"/>
          <w:b/>
          <w:sz w:val="20"/>
        </w:rPr>
        <w:t>Annual Governance &amp; Accountability Return 2017/17 Part 2</w:t>
      </w:r>
    </w:p>
    <w:p w14:paraId="56C9885E" w14:textId="243BF25C" w:rsidR="003060D6" w:rsidRPr="00B53843" w:rsidRDefault="00B53843" w:rsidP="00B53843">
      <w:pPr>
        <w:pStyle w:val="ListParagraph"/>
        <w:ind w:left="1440"/>
        <w:rPr>
          <w:sz w:val="20"/>
        </w:rPr>
      </w:pPr>
      <w:r w:rsidRPr="00B53843">
        <w:rPr>
          <w:sz w:val="20"/>
        </w:rPr>
        <w:t xml:space="preserve">The Annual Governance Statement 2017/18 was presented </w:t>
      </w:r>
      <w:r w:rsidR="00804034">
        <w:rPr>
          <w:sz w:val="20"/>
        </w:rPr>
        <w:t>by the</w:t>
      </w:r>
      <w:r>
        <w:rPr>
          <w:sz w:val="20"/>
        </w:rPr>
        <w:t xml:space="preserve"> RFO</w:t>
      </w:r>
      <w:r w:rsidRPr="00B53843">
        <w:rPr>
          <w:sz w:val="20"/>
        </w:rPr>
        <w:t xml:space="preserve">, who proposed that the statement be adopted. </w:t>
      </w:r>
      <w:r>
        <w:rPr>
          <w:sz w:val="20"/>
        </w:rPr>
        <w:t>A</w:t>
      </w:r>
      <w:r w:rsidRPr="00B53843">
        <w:rPr>
          <w:sz w:val="20"/>
        </w:rPr>
        <w:t>ll in favour.</w:t>
      </w:r>
    </w:p>
    <w:p w14:paraId="502FC92B" w14:textId="77777777" w:rsidR="00E3495C" w:rsidRPr="002B70A8" w:rsidRDefault="00E3495C" w:rsidP="00E3495C">
      <w:pPr>
        <w:autoSpaceDE w:val="0"/>
        <w:rPr>
          <w:rFonts w:cs="Arial"/>
          <w:b/>
          <w:sz w:val="20"/>
        </w:rPr>
      </w:pPr>
    </w:p>
    <w:p w14:paraId="26B37E12" w14:textId="77777777" w:rsidR="00E3495C" w:rsidRPr="00E3495C" w:rsidRDefault="00E3495C" w:rsidP="00E3495C">
      <w:pPr>
        <w:pStyle w:val="ListParagraph"/>
        <w:numPr>
          <w:ilvl w:val="0"/>
          <w:numId w:val="14"/>
        </w:numPr>
        <w:rPr>
          <w:rFonts w:cs="Arial"/>
          <w:b/>
          <w:sz w:val="20"/>
        </w:rPr>
      </w:pPr>
      <w:r w:rsidRPr="00E3495C">
        <w:rPr>
          <w:rFonts w:cs="Arial"/>
          <w:b/>
          <w:sz w:val="20"/>
        </w:rPr>
        <w:t>Approve a schedule of payments, some of which were approved in principle at our last meeting and some of which are new</w:t>
      </w:r>
    </w:p>
    <w:p w14:paraId="38E4BD83" w14:textId="77777777" w:rsidR="005A56FA" w:rsidRPr="005A56FA" w:rsidRDefault="005A56FA" w:rsidP="005A56FA">
      <w:pPr>
        <w:rPr>
          <w:rFonts w:cs="Arial"/>
          <w:sz w:val="20"/>
        </w:rPr>
      </w:pPr>
    </w:p>
    <w:p w14:paraId="0C52439D" w14:textId="06B3236E" w:rsidR="003E18B0" w:rsidRDefault="00091148" w:rsidP="003E18B0">
      <w:pPr>
        <w:numPr>
          <w:ilvl w:val="1"/>
          <w:numId w:val="14"/>
        </w:numPr>
        <w:autoSpaceDE w:val="0"/>
        <w:ind w:left="1491" w:hanging="357"/>
        <w:rPr>
          <w:rFonts w:cs="Arial"/>
          <w:b/>
          <w:i/>
          <w:sz w:val="20"/>
        </w:rPr>
      </w:pPr>
      <w:r w:rsidRPr="00AE0C6E">
        <w:rPr>
          <w:rFonts w:cs="Arial"/>
          <w:b/>
          <w:i/>
          <w:sz w:val="20"/>
        </w:rPr>
        <w:t>Invoices for payment</w:t>
      </w:r>
    </w:p>
    <w:p w14:paraId="2162E52A" w14:textId="567BBE87" w:rsidR="005A56FA" w:rsidRDefault="005A56FA" w:rsidP="005A56FA">
      <w:pPr>
        <w:pStyle w:val="ListParagraph"/>
        <w:autoSpaceDE w:val="0"/>
        <w:ind w:left="1440"/>
        <w:rPr>
          <w:rFonts w:cs="Arial"/>
          <w:b/>
          <w:i/>
          <w:sz w:val="20"/>
        </w:rPr>
      </w:pPr>
      <w:r w:rsidRPr="005A56FA">
        <w:rPr>
          <w:rFonts w:cs="Arial"/>
          <w:sz w:val="20"/>
        </w:rPr>
        <w:t xml:space="preserve">Parish clerk read out the invoices and asked if we can seek approval at the end for all. All in favour of doing this. All invoices were </w:t>
      </w:r>
      <w:r w:rsidR="003C052C">
        <w:rPr>
          <w:rFonts w:cs="Arial"/>
          <w:sz w:val="20"/>
        </w:rPr>
        <w:t>p</w:t>
      </w:r>
      <w:r w:rsidRPr="005A56FA">
        <w:rPr>
          <w:rFonts w:cs="Arial"/>
          <w:sz w:val="20"/>
        </w:rPr>
        <w:t>roposed by</w:t>
      </w:r>
      <w:r w:rsidR="005B7C63">
        <w:rPr>
          <w:rFonts w:cs="Arial"/>
          <w:sz w:val="20"/>
        </w:rPr>
        <w:t xml:space="preserve"> </w:t>
      </w:r>
      <w:r w:rsidR="003C052C">
        <w:rPr>
          <w:rFonts w:cs="Arial"/>
          <w:sz w:val="20"/>
        </w:rPr>
        <w:t>Cllr</w:t>
      </w:r>
      <w:r w:rsidR="0004335D">
        <w:rPr>
          <w:rFonts w:cs="Arial"/>
          <w:sz w:val="20"/>
        </w:rPr>
        <w:t xml:space="preserve"> </w:t>
      </w:r>
      <w:r w:rsidR="00125083">
        <w:rPr>
          <w:rFonts w:cs="Arial"/>
          <w:sz w:val="20"/>
        </w:rPr>
        <w:t>Robin Cleverly</w:t>
      </w:r>
      <w:r w:rsidR="0004335D">
        <w:rPr>
          <w:rFonts w:cs="Arial"/>
          <w:sz w:val="20"/>
        </w:rPr>
        <w:t xml:space="preserve"> </w:t>
      </w:r>
      <w:r w:rsidRPr="005A56FA">
        <w:rPr>
          <w:rFonts w:cs="Arial"/>
          <w:sz w:val="20"/>
        </w:rPr>
        <w:t xml:space="preserve">and Seconded by </w:t>
      </w:r>
      <w:r w:rsidR="003C052C">
        <w:rPr>
          <w:rFonts w:cs="Arial"/>
          <w:sz w:val="20"/>
        </w:rPr>
        <w:t>Cllr</w:t>
      </w:r>
      <w:r w:rsidR="0004335D">
        <w:rPr>
          <w:rFonts w:cs="Arial"/>
          <w:sz w:val="20"/>
        </w:rPr>
        <w:t xml:space="preserve"> </w:t>
      </w:r>
      <w:r w:rsidR="00125083">
        <w:rPr>
          <w:rFonts w:cs="Arial"/>
          <w:sz w:val="20"/>
        </w:rPr>
        <w:t xml:space="preserve">Peter </w:t>
      </w:r>
      <w:r w:rsidR="005B7C63">
        <w:rPr>
          <w:rFonts w:cs="Arial"/>
          <w:sz w:val="20"/>
        </w:rPr>
        <w:t>T</w:t>
      </w:r>
      <w:r w:rsidR="003C052C">
        <w:rPr>
          <w:rFonts w:cs="Arial"/>
          <w:sz w:val="20"/>
        </w:rPr>
        <w:t>ayle</w:t>
      </w:r>
      <w:r w:rsidR="0004335D">
        <w:rPr>
          <w:rFonts w:cs="Arial"/>
          <w:sz w:val="20"/>
        </w:rPr>
        <w:t xml:space="preserve">r. </w:t>
      </w:r>
      <w:r w:rsidRPr="005A56FA">
        <w:rPr>
          <w:rFonts w:cs="Arial"/>
          <w:sz w:val="20"/>
        </w:rPr>
        <w:t xml:space="preserve"> Vote and all in favour</w:t>
      </w:r>
    </w:p>
    <w:p w14:paraId="28F8D461" w14:textId="68249A2D" w:rsidR="00E3495C" w:rsidRDefault="00E3495C" w:rsidP="00E3495C">
      <w:pPr>
        <w:numPr>
          <w:ilvl w:val="2"/>
          <w:numId w:val="14"/>
        </w:numPr>
        <w:tabs>
          <w:tab w:val="right" w:pos="8080"/>
        </w:tabs>
        <w:autoSpaceDE w:val="0"/>
        <w:rPr>
          <w:rFonts w:cs="Arial"/>
          <w:sz w:val="20"/>
        </w:rPr>
      </w:pPr>
      <w:r w:rsidRPr="00E3495C">
        <w:rPr>
          <w:rFonts w:cs="Arial"/>
          <w:sz w:val="20"/>
        </w:rPr>
        <w:t>Parish Clerk wages £424.22 before deduction of PAYE and NI (approved)</w:t>
      </w:r>
      <w:r w:rsidR="00DF4801">
        <w:rPr>
          <w:rFonts w:cs="Arial"/>
          <w:sz w:val="20"/>
        </w:rPr>
        <w:t xml:space="preserve"> </w:t>
      </w:r>
    </w:p>
    <w:p w14:paraId="625A7FC7" w14:textId="0CD1C6DA" w:rsidR="00DF4801" w:rsidRDefault="00DF4801" w:rsidP="00DF4801">
      <w:pPr>
        <w:numPr>
          <w:ilvl w:val="2"/>
          <w:numId w:val="14"/>
        </w:numPr>
        <w:tabs>
          <w:tab w:val="right" w:pos="8080"/>
        </w:tabs>
        <w:autoSpaceDE w:val="0"/>
        <w:rPr>
          <w:rFonts w:cs="Arial"/>
          <w:sz w:val="20"/>
        </w:rPr>
      </w:pPr>
      <w:r w:rsidRPr="00E3495C">
        <w:rPr>
          <w:rFonts w:cs="Arial"/>
          <w:sz w:val="20"/>
        </w:rPr>
        <w:t>Expenses for clerk £50.40</w:t>
      </w:r>
    </w:p>
    <w:p w14:paraId="66C646F9" w14:textId="13363570" w:rsidR="00DF4801" w:rsidRPr="00DF4801" w:rsidRDefault="00DF4801" w:rsidP="00DF4801">
      <w:pPr>
        <w:numPr>
          <w:ilvl w:val="2"/>
          <w:numId w:val="14"/>
        </w:numPr>
        <w:tabs>
          <w:tab w:val="right" w:pos="8080"/>
        </w:tabs>
        <w:autoSpaceDE w:val="0"/>
        <w:rPr>
          <w:rFonts w:cs="Arial"/>
          <w:sz w:val="20"/>
        </w:rPr>
      </w:pPr>
      <w:r w:rsidRPr="00E3495C">
        <w:rPr>
          <w:rFonts w:cs="Arial"/>
          <w:sz w:val="20"/>
        </w:rPr>
        <w:t xml:space="preserve">HMRC Clerk </w:t>
      </w:r>
      <w:r>
        <w:rPr>
          <w:rFonts w:cs="Arial"/>
          <w:sz w:val="20"/>
        </w:rPr>
        <w:t>–</w:t>
      </w:r>
      <w:r w:rsidRPr="00E3495C">
        <w:rPr>
          <w:rFonts w:cs="Arial"/>
          <w:sz w:val="20"/>
        </w:rPr>
        <w:t xml:space="preserve"> PAYE</w:t>
      </w:r>
      <w:r>
        <w:rPr>
          <w:rFonts w:cs="Arial"/>
          <w:sz w:val="20"/>
        </w:rPr>
        <w:t xml:space="preserve"> £72.80</w:t>
      </w:r>
      <w:r w:rsidRPr="00E3495C">
        <w:rPr>
          <w:rFonts w:cs="Arial"/>
          <w:sz w:val="20"/>
        </w:rPr>
        <w:t xml:space="preserve"> </w:t>
      </w:r>
    </w:p>
    <w:p w14:paraId="6CF85BD6" w14:textId="77777777" w:rsidR="00E3495C" w:rsidRPr="00E3495C" w:rsidRDefault="00E3495C" w:rsidP="00E3495C">
      <w:pPr>
        <w:numPr>
          <w:ilvl w:val="2"/>
          <w:numId w:val="14"/>
        </w:numPr>
        <w:tabs>
          <w:tab w:val="right" w:pos="8080"/>
        </w:tabs>
        <w:autoSpaceDE w:val="0"/>
        <w:rPr>
          <w:rFonts w:cs="Arial"/>
          <w:sz w:val="20"/>
        </w:rPr>
      </w:pPr>
      <w:r w:rsidRPr="00E3495C">
        <w:rPr>
          <w:rFonts w:cs="Arial"/>
          <w:sz w:val="20"/>
        </w:rPr>
        <w:t>Combe Florey Village Hall hire for forthcoming hires £50 (approved)</w:t>
      </w:r>
    </w:p>
    <w:p w14:paraId="0EE80F57" w14:textId="77777777" w:rsidR="00E3495C" w:rsidRPr="00E3495C" w:rsidRDefault="00E3495C" w:rsidP="00E3495C">
      <w:pPr>
        <w:numPr>
          <w:ilvl w:val="2"/>
          <w:numId w:val="14"/>
        </w:numPr>
        <w:tabs>
          <w:tab w:val="right" w:pos="8080"/>
        </w:tabs>
        <w:autoSpaceDE w:val="0"/>
        <w:rPr>
          <w:rFonts w:cs="Arial"/>
          <w:sz w:val="20"/>
        </w:rPr>
      </w:pPr>
      <w:r w:rsidRPr="00E3495C">
        <w:rPr>
          <w:rFonts w:cs="Arial"/>
          <w:sz w:val="20"/>
        </w:rPr>
        <w:t>Expenses for Adriana Truby £35.94 (£42.62 approved)</w:t>
      </w:r>
    </w:p>
    <w:p w14:paraId="7E53E093" w14:textId="7B1B02CB" w:rsidR="00E3495C" w:rsidRDefault="00E3495C" w:rsidP="00E3495C">
      <w:pPr>
        <w:numPr>
          <w:ilvl w:val="2"/>
          <w:numId w:val="14"/>
        </w:numPr>
        <w:tabs>
          <w:tab w:val="right" w:pos="8080"/>
        </w:tabs>
        <w:autoSpaceDE w:val="0"/>
        <w:rPr>
          <w:rFonts w:cs="Arial"/>
          <w:sz w:val="20"/>
        </w:rPr>
      </w:pPr>
      <w:r w:rsidRPr="00E3495C">
        <w:rPr>
          <w:rFonts w:cs="Arial"/>
          <w:sz w:val="20"/>
        </w:rPr>
        <w:lastRenderedPageBreak/>
        <w:t>Insurance renewal £308.12</w:t>
      </w:r>
      <w:r w:rsidR="00125083">
        <w:rPr>
          <w:rFonts w:cs="Arial"/>
          <w:sz w:val="20"/>
        </w:rPr>
        <w:t xml:space="preserve"> BHIB</w:t>
      </w:r>
    </w:p>
    <w:p w14:paraId="5C71E45D" w14:textId="1852AF29" w:rsidR="004F3199" w:rsidRDefault="004F3199" w:rsidP="004F3199">
      <w:pPr>
        <w:tabs>
          <w:tab w:val="right" w:pos="8080"/>
        </w:tabs>
        <w:autoSpaceDE w:val="0"/>
        <w:rPr>
          <w:rFonts w:cs="Arial"/>
          <w:sz w:val="20"/>
        </w:rPr>
      </w:pPr>
    </w:p>
    <w:p w14:paraId="37167689" w14:textId="77777777" w:rsidR="004F3199" w:rsidRPr="00E3495C" w:rsidRDefault="004F3199" w:rsidP="004F3199">
      <w:pPr>
        <w:tabs>
          <w:tab w:val="right" w:pos="8080"/>
        </w:tabs>
        <w:autoSpaceDE w:val="0"/>
        <w:rPr>
          <w:rFonts w:cs="Arial"/>
          <w:sz w:val="20"/>
        </w:rPr>
      </w:pPr>
    </w:p>
    <w:p w14:paraId="5A024791" w14:textId="77777777" w:rsidR="007E19BD" w:rsidRPr="007E19BD" w:rsidRDefault="007E19BD" w:rsidP="007E19BD">
      <w:pPr>
        <w:autoSpaceDE w:val="0"/>
        <w:ind w:left="2225"/>
        <w:rPr>
          <w:rFonts w:cs="Arial"/>
          <w:sz w:val="20"/>
        </w:rPr>
      </w:pPr>
    </w:p>
    <w:p w14:paraId="47845F1D" w14:textId="4B7106E5" w:rsidR="001F409F" w:rsidRDefault="001F409F" w:rsidP="001F409F">
      <w:pPr>
        <w:pStyle w:val="ListParagraph"/>
        <w:numPr>
          <w:ilvl w:val="0"/>
          <w:numId w:val="14"/>
        </w:numPr>
        <w:rPr>
          <w:rFonts w:cs="Arial"/>
          <w:b/>
          <w:sz w:val="20"/>
        </w:rPr>
      </w:pPr>
      <w:r w:rsidRPr="001F409F">
        <w:rPr>
          <w:rFonts w:cs="Arial"/>
          <w:b/>
          <w:sz w:val="20"/>
        </w:rPr>
        <w:t>Update Banking Mandate</w:t>
      </w:r>
    </w:p>
    <w:p w14:paraId="44818FA1" w14:textId="19D53ECD" w:rsidR="001F409F" w:rsidRDefault="001F409F" w:rsidP="001F409F">
      <w:pPr>
        <w:pStyle w:val="ListParagraph"/>
        <w:numPr>
          <w:ilvl w:val="1"/>
          <w:numId w:val="14"/>
        </w:numPr>
        <w:rPr>
          <w:rFonts w:cs="Arial"/>
          <w:b/>
          <w:sz w:val="20"/>
        </w:rPr>
      </w:pPr>
      <w:r w:rsidRPr="001F409F">
        <w:rPr>
          <w:rFonts w:cs="Arial"/>
          <w:b/>
          <w:sz w:val="20"/>
        </w:rPr>
        <w:t>Authorised signatories for newly elected /co-opted councillors</w:t>
      </w:r>
    </w:p>
    <w:p w14:paraId="44274ADC" w14:textId="1609759B" w:rsidR="00751DAE" w:rsidRDefault="00804034" w:rsidP="00751DAE">
      <w:pPr>
        <w:pStyle w:val="ListParagraph"/>
        <w:ind w:left="1505"/>
        <w:rPr>
          <w:rFonts w:cs="Arial"/>
          <w:sz w:val="20"/>
        </w:rPr>
      </w:pPr>
      <w:r>
        <w:rPr>
          <w:rFonts w:cs="Arial"/>
          <w:sz w:val="20"/>
        </w:rPr>
        <w:t>It wa</w:t>
      </w:r>
      <w:r w:rsidR="00751DAE">
        <w:rPr>
          <w:rFonts w:cs="Arial"/>
          <w:sz w:val="20"/>
        </w:rPr>
        <w:t xml:space="preserve">s discussed that the updated </w:t>
      </w:r>
      <w:r w:rsidR="00F47165">
        <w:rPr>
          <w:rFonts w:cs="Arial"/>
          <w:sz w:val="20"/>
        </w:rPr>
        <w:t>signatories</w:t>
      </w:r>
      <w:r w:rsidR="00751DAE">
        <w:rPr>
          <w:rFonts w:cs="Arial"/>
          <w:sz w:val="20"/>
        </w:rPr>
        <w:t xml:space="preserve"> for the bank account will </w:t>
      </w:r>
      <w:r w:rsidR="00F47165">
        <w:rPr>
          <w:rFonts w:cs="Arial"/>
          <w:sz w:val="20"/>
        </w:rPr>
        <w:t xml:space="preserve">include </w:t>
      </w:r>
      <w:r w:rsidR="00751DAE">
        <w:rPr>
          <w:rFonts w:cs="Arial"/>
          <w:sz w:val="20"/>
        </w:rPr>
        <w:t>Peter Tayler, Adriana Truby, Simon Hawes and Geoffrey Eggleston</w:t>
      </w:r>
      <w:r>
        <w:rPr>
          <w:rFonts w:cs="Arial"/>
          <w:sz w:val="20"/>
        </w:rPr>
        <w:t>.</w:t>
      </w:r>
      <w:r w:rsidR="00295267">
        <w:rPr>
          <w:rFonts w:cs="Arial"/>
          <w:sz w:val="20"/>
        </w:rPr>
        <w:t xml:space="preserve"> </w:t>
      </w:r>
    </w:p>
    <w:p w14:paraId="33609F34" w14:textId="77777777" w:rsidR="00751DAE" w:rsidRPr="00DE4285" w:rsidRDefault="00751DAE" w:rsidP="00DE4285">
      <w:pPr>
        <w:pStyle w:val="ListParagraph"/>
        <w:ind w:left="1505"/>
        <w:rPr>
          <w:rFonts w:cs="Arial"/>
          <w:sz w:val="20"/>
        </w:rPr>
      </w:pPr>
    </w:p>
    <w:p w14:paraId="396FF1D3" w14:textId="66CA54E7" w:rsidR="001F409F" w:rsidRDefault="001F409F" w:rsidP="001F409F">
      <w:pPr>
        <w:pStyle w:val="ListParagraph"/>
        <w:numPr>
          <w:ilvl w:val="1"/>
          <w:numId w:val="14"/>
        </w:numPr>
        <w:rPr>
          <w:rFonts w:cs="Arial"/>
          <w:b/>
          <w:sz w:val="20"/>
        </w:rPr>
      </w:pPr>
      <w:r w:rsidRPr="001F409F">
        <w:rPr>
          <w:rFonts w:cs="Arial"/>
          <w:b/>
          <w:sz w:val="20"/>
        </w:rPr>
        <w:t>Remove signatories for past Chairman and councillors</w:t>
      </w:r>
    </w:p>
    <w:p w14:paraId="7B2808B7" w14:textId="53FC9EA4" w:rsidR="00DE4285" w:rsidRDefault="00751DAE" w:rsidP="00DE4285">
      <w:pPr>
        <w:ind w:left="1505"/>
        <w:rPr>
          <w:rFonts w:cs="Arial"/>
          <w:sz w:val="20"/>
        </w:rPr>
      </w:pPr>
      <w:r>
        <w:rPr>
          <w:rFonts w:cs="Arial"/>
          <w:sz w:val="20"/>
        </w:rPr>
        <w:t>Any old signatories from previous council members will be removed and replaced with the above</w:t>
      </w:r>
      <w:r w:rsidR="00F47165">
        <w:rPr>
          <w:rFonts w:cs="Arial"/>
          <w:sz w:val="20"/>
        </w:rPr>
        <w:t xml:space="preserve">. </w:t>
      </w:r>
    </w:p>
    <w:p w14:paraId="6962387B" w14:textId="77777777" w:rsidR="00751DAE" w:rsidRPr="00DE4285" w:rsidRDefault="00751DAE" w:rsidP="00DE4285">
      <w:pPr>
        <w:ind w:left="1505"/>
        <w:rPr>
          <w:rFonts w:cs="Arial"/>
          <w:sz w:val="20"/>
        </w:rPr>
      </w:pPr>
    </w:p>
    <w:p w14:paraId="10DBDA06" w14:textId="666E361D" w:rsidR="00D36629" w:rsidRDefault="001F409F" w:rsidP="001F409F">
      <w:pPr>
        <w:pStyle w:val="ListParagraph"/>
        <w:numPr>
          <w:ilvl w:val="1"/>
          <w:numId w:val="14"/>
        </w:numPr>
        <w:rPr>
          <w:rFonts w:cs="Arial"/>
          <w:b/>
          <w:sz w:val="20"/>
        </w:rPr>
      </w:pPr>
      <w:r w:rsidRPr="001F409F">
        <w:rPr>
          <w:rFonts w:cs="Arial"/>
          <w:b/>
          <w:sz w:val="20"/>
        </w:rPr>
        <w:t xml:space="preserve">Update on on-line banking </w:t>
      </w:r>
    </w:p>
    <w:p w14:paraId="16C525D2" w14:textId="7DFB5ECE" w:rsidR="00DE4285" w:rsidRPr="00DE4285" w:rsidRDefault="00F47165" w:rsidP="00DE4285">
      <w:pPr>
        <w:ind w:left="1505"/>
        <w:rPr>
          <w:rFonts w:cs="Arial"/>
          <w:sz w:val="20"/>
        </w:rPr>
      </w:pPr>
      <w:r>
        <w:rPr>
          <w:rFonts w:cs="Arial"/>
          <w:sz w:val="20"/>
        </w:rPr>
        <w:t xml:space="preserve">Looking to move to online banking for all </w:t>
      </w:r>
      <w:r w:rsidR="00002CAA">
        <w:rPr>
          <w:rFonts w:cs="Arial"/>
          <w:sz w:val="20"/>
        </w:rPr>
        <w:t xml:space="preserve">payments going forward. </w:t>
      </w:r>
    </w:p>
    <w:p w14:paraId="5367AD52" w14:textId="77777777" w:rsidR="001F409F" w:rsidRPr="00D36629" w:rsidRDefault="001F409F" w:rsidP="00735380">
      <w:pPr>
        <w:autoSpaceDE w:val="0"/>
        <w:rPr>
          <w:rFonts w:cs="Arial"/>
          <w:sz w:val="20"/>
        </w:rPr>
      </w:pPr>
    </w:p>
    <w:p w14:paraId="54EB3B7D" w14:textId="4AF2BE29" w:rsidR="00D36629" w:rsidRDefault="001F409F" w:rsidP="00B301FA">
      <w:pPr>
        <w:numPr>
          <w:ilvl w:val="0"/>
          <w:numId w:val="14"/>
        </w:numPr>
        <w:autoSpaceDE w:val="0"/>
        <w:rPr>
          <w:rFonts w:cs="Arial"/>
          <w:b/>
          <w:sz w:val="20"/>
        </w:rPr>
      </w:pPr>
      <w:r w:rsidRPr="001F409F">
        <w:rPr>
          <w:rFonts w:cs="Arial"/>
          <w:b/>
          <w:sz w:val="20"/>
        </w:rPr>
        <w:t xml:space="preserve">Schedule Internal Auditor review </w:t>
      </w:r>
    </w:p>
    <w:p w14:paraId="5D7613CB" w14:textId="2EF4AD48" w:rsidR="00F47165" w:rsidRPr="00F47165" w:rsidRDefault="00F47165" w:rsidP="00F47165">
      <w:pPr>
        <w:autoSpaceDE w:val="0"/>
        <w:ind w:left="1440"/>
        <w:rPr>
          <w:rFonts w:cs="Arial"/>
          <w:sz w:val="20"/>
        </w:rPr>
      </w:pPr>
      <w:r>
        <w:rPr>
          <w:rFonts w:cs="Arial"/>
          <w:sz w:val="20"/>
        </w:rPr>
        <w:t xml:space="preserve">Simon </w:t>
      </w:r>
      <w:r w:rsidR="00804034">
        <w:rPr>
          <w:rFonts w:cs="Arial"/>
          <w:sz w:val="20"/>
        </w:rPr>
        <w:t>Ha</w:t>
      </w:r>
      <w:r w:rsidR="00002CAA">
        <w:rPr>
          <w:rFonts w:cs="Arial"/>
          <w:sz w:val="20"/>
        </w:rPr>
        <w:t xml:space="preserve">wes </w:t>
      </w:r>
      <w:r>
        <w:rPr>
          <w:rFonts w:cs="Arial"/>
          <w:sz w:val="20"/>
        </w:rPr>
        <w:t xml:space="preserve">to contact Sue </w:t>
      </w:r>
      <w:r w:rsidR="00804034">
        <w:rPr>
          <w:rFonts w:cs="Arial"/>
          <w:sz w:val="20"/>
        </w:rPr>
        <w:t xml:space="preserve">Greenway </w:t>
      </w:r>
      <w:r>
        <w:rPr>
          <w:rFonts w:cs="Arial"/>
          <w:sz w:val="20"/>
        </w:rPr>
        <w:t>this week</w:t>
      </w:r>
      <w:r w:rsidR="00804034">
        <w:rPr>
          <w:rFonts w:cs="Arial"/>
          <w:sz w:val="20"/>
        </w:rPr>
        <w:t xml:space="preserve"> to arrange the internal audit</w:t>
      </w:r>
      <w:r w:rsidR="00002CAA">
        <w:rPr>
          <w:rFonts w:cs="Arial"/>
          <w:sz w:val="20"/>
        </w:rPr>
        <w:t xml:space="preserve">. </w:t>
      </w:r>
      <w:r>
        <w:rPr>
          <w:rFonts w:cs="Arial"/>
          <w:sz w:val="20"/>
        </w:rPr>
        <w:t xml:space="preserve"> </w:t>
      </w:r>
    </w:p>
    <w:p w14:paraId="250EAB08" w14:textId="77777777" w:rsidR="008A7246" w:rsidRPr="00AE0C6E" w:rsidRDefault="008A7246" w:rsidP="008A7246">
      <w:pPr>
        <w:autoSpaceDE w:val="0"/>
        <w:ind w:left="1440"/>
        <w:rPr>
          <w:rFonts w:cs="Arial"/>
          <w:sz w:val="20"/>
        </w:rPr>
      </w:pPr>
    </w:p>
    <w:p w14:paraId="6F78B547" w14:textId="77777777" w:rsidR="00DD7EFE" w:rsidRDefault="00883D75" w:rsidP="005A6E91">
      <w:pPr>
        <w:numPr>
          <w:ilvl w:val="0"/>
          <w:numId w:val="14"/>
        </w:numPr>
        <w:autoSpaceDE w:val="0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NEXT MEETING: </w:t>
      </w:r>
    </w:p>
    <w:p w14:paraId="1E60548B" w14:textId="78F6A977" w:rsidR="00440756" w:rsidRPr="00A50DD1" w:rsidRDefault="007E19BD" w:rsidP="00DD7EFE">
      <w:pPr>
        <w:autoSpaceDE w:val="0"/>
        <w:ind w:left="785" w:firstLine="655"/>
        <w:rPr>
          <w:rFonts w:cs="Arial"/>
          <w:sz w:val="20"/>
        </w:rPr>
      </w:pPr>
      <w:r w:rsidRPr="00A50DD1">
        <w:rPr>
          <w:rFonts w:cs="Arial"/>
          <w:sz w:val="20"/>
        </w:rPr>
        <w:t>Wednesday 19</w:t>
      </w:r>
      <w:r w:rsidRPr="00A50DD1">
        <w:rPr>
          <w:rFonts w:cs="Arial"/>
          <w:sz w:val="20"/>
          <w:vertAlign w:val="superscript"/>
        </w:rPr>
        <w:t>th</w:t>
      </w:r>
      <w:r w:rsidR="00A50DD1">
        <w:rPr>
          <w:rFonts w:cs="Arial"/>
          <w:sz w:val="20"/>
        </w:rPr>
        <w:t xml:space="preserve"> September 2018</w:t>
      </w:r>
      <w:r w:rsidR="00440756" w:rsidRPr="00A50DD1">
        <w:rPr>
          <w:rFonts w:cs="Arial"/>
          <w:sz w:val="20"/>
        </w:rPr>
        <w:t>, 7.</w:t>
      </w:r>
      <w:r w:rsidRPr="00A50DD1">
        <w:rPr>
          <w:rFonts w:cs="Arial"/>
          <w:sz w:val="20"/>
        </w:rPr>
        <w:t>00p</w:t>
      </w:r>
      <w:r w:rsidR="00440756" w:rsidRPr="00A50DD1">
        <w:rPr>
          <w:rFonts w:cs="Arial"/>
          <w:sz w:val="20"/>
        </w:rPr>
        <w:t xml:space="preserve">m, </w:t>
      </w:r>
      <w:r w:rsidR="00D26300" w:rsidRPr="00A50DD1">
        <w:rPr>
          <w:rFonts w:cs="Arial"/>
          <w:sz w:val="20"/>
        </w:rPr>
        <w:t xml:space="preserve">Combe Florey </w:t>
      </w:r>
      <w:r w:rsidR="00440756" w:rsidRPr="00A50DD1">
        <w:rPr>
          <w:rFonts w:cs="Arial"/>
          <w:sz w:val="20"/>
        </w:rPr>
        <w:t>V</w:t>
      </w:r>
      <w:r w:rsidR="00D26300" w:rsidRPr="00A50DD1">
        <w:rPr>
          <w:rFonts w:cs="Arial"/>
          <w:sz w:val="20"/>
        </w:rPr>
        <w:t>illage</w:t>
      </w:r>
      <w:r w:rsidR="00440756" w:rsidRPr="00A50DD1">
        <w:rPr>
          <w:rFonts w:cs="Arial"/>
          <w:sz w:val="20"/>
        </w:rPr>
        <w:t xml:space="preserve"> H</w:t>
      </w:r>
      <w:r w:rsidR="00D26300" w:rsidRPr="00A50DD1">
        <w:rPr>
          <w:rFonts w:cs="Arial"/>
          <w:sz w:val="20"/>
        </w:rPr>
        <w:t>all</w:t>
      </w:r>
      <w:r w:rsidR="00440756" w:rsidRPr="00A50DD1">
        <w:rPr>
          <w:rFonts w:cs="Arial"/>
          <w:sz w:val="20"/>
        </w:rPr>
        <w:t xml:space="preserve"> </w:t>
      </w:r>
    </w:p>
    <w:p w14:paraId="6B2F09D0" w14:textId="77777777" w:rsidR="00EE3B19" w:rsidRPr="007E19BD" w:rsidRDefault="00EE3B19" w:rsidP="00EE3B19">
      <w:pPr>
        <w:autoSpaceDE w:val="0"/>
        <w:ind w:left="720" w:firstLine="720"/>
        <w:rPr>
          <w:rFonts w:cs="Arial"/>
          <w:sz w:val="20"/>
        </w:rPr>
      </w:pPr>
      <w:r>
        <w:rPr>
          <w:rFonts w:cs="Arial"/>
          <w:sz w:val="20"/>
        </w:rPr>
        <w:t>Meeting closes at 19.11</w:t>
      </w:r>
    </w:p>
    <w:p w14:paraId="26A03571" w14:textId="77777777" w:rsidR="00EE3B19" w:rsidRPr="00AE0C6E" w:rsidRDefault="00EE3B19" w:rsidP="00DD7EFE">
      <w:pPr>
        <w:autoSpaceDE w:val="0"/>
        <w:ind w:left="785" w:firstLine="655"/>
        <w:rPr>
          <w:rFonts w:cs="Arial"/>
          <w:b/>
          <w:sz w:val="20"/>
        </w:rPr>
      </w:pPr>
    </w:p>
    <w:p w14:paraId="16A26384" w14:textId="2175E7C6" w:rsidR="00440756" w:rsidRPr="00AE0C6E" w:rsidRDefault="00440756" w:rsidP="00440756">
      <w:pPr>
        <w:tabs>
          <w:tab w:val="left" w:pos="0"/>
        </w:tabs>
        <w:autoSpaceDE w:val="0"/>
        <w:ind w:left="720"/>
        <w:rPr>
          <w:rFonts w:cs="Arial"/>
          <w:b/>
          <w:sz w:val="20"/>
        </w:rPr>
      </w:pPr>
    </w:p>
    <w:sectPr w:rsidR="00440756" w:rsidRPr="00AE0C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5" w:h="16837"/>
      <w:pgMar w:top="450" w:right="737" w:bottom="907" w:left="1077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DB1B7" w14:textId="77777777" w:rsidR="00441FEC" w:rsidRDefault="00441FEC">
      <w:r>
        <w:separator/>
      </w:r>
    </w:p>
  </w:endnote>
  <w:endnote w:type="continuationSeparator" w:id="0">
    <w:p w14:paraId="5D7BFED7" w14:textId="77777777" w:rsidR="00441FEC" w:rsidRDefault="00441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(PCL6)"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A34F2" w14:textId="19DC1AEB" w:rsidR="00A82F44" w:rsidRPr="00AE0C6E" w:rsidRDefault="00A82F44" w:rsidP="0046021F">
    <w:pPr>
      <w:autoSpaceDE w:val="0"/>
      <w:ind w:left="720" w:firstLine="720"/>
      <w:rPr>
        <w:rFonts w:cs="Arial"/>
        <w:b/>
        <w:sz w:val="20"/>
      </w:rPr>
    </w:pPr>
    <w:r>
      <w:rPr>
        <w:rFonts w:cs="Arial"/>
        <w:b/>
        <w:sz w:val="20"/>
      </w:rPr>
      <w:t>Minutes from</w:t>
    </w:r>
    <w:r w:rsidRPr="00AE0C6E">
      <w:rPr>
        <w:rFonts w:cs="Arial"/>
        <w:b/>
        <w:sz w:val="20"/>
      </w:rPr>
      <w:t xml:space="preserve"> </w:t>
    </w:r>
    <w:r w:rsidR="00A13ECF">
      <w:rPr>
        <w:rFonts w:cs="Arial"/>
        <w:b/>
        <w:sz w:val="20"/>
      </w:rPr>
      <w:t>Combe Florey</w:t>
    </w:r>
    <w:r>
      <w:rPr>
        <w:rFonts w:cs="Arial"/>
        <w:b/>
        <w:sz w:val="20"/>
      </w:rPr>
      <w:t xml:space="preserve"> Parish Council </w:t>
    </w:r>
    <w:r w:rsidR="00804034">
      <w:rPr>
        <w:rFonts w:cs="Arial"/>
        <w:b/>
        <w:sz w:val="20"/>
      </w:rPr>
      <w:t>June</w:t>
    </w:r>
    <w:r>
      <w:rPr>
        <w:rFonts w:cs="Arial"/>
        <w:b/>
        <w:sz w:val="20"/>
      </w:rPr>
      <w:t xml:space="preserve"> 18</w:t>
    </w:r>
    <w:r w:rsidRPr="00C667A7">
      <w:rPr>
        <w:rFonts w:cs="Arial"/>
        <w:b/>
        <w:sz w:val="20"/>
        <w:vertAlign w:val="superscript"/>
      </w:rPr>
      <w:t>th</w:t>
    </w:r>
    <w:r>
      <w:rPr>
        <w:rFonts w:cs="Arial"/>
        <w:b/>
        <w:sz w:val="20"/>
      </w:rPr>
      <w:t xml:space="preserve"> 2018</w:t>
    </w:r>
    <w:r w:rsidRPr="00AE0C6E">
      <w:rPr>
        <w:rFonts w:cs="Arial"/>
        <w:b/>
        <w:sz w:val="20"/>
      </w:rPr>
      <w:t xml:space="preserve"> </w:t>
    </w:r>
  </w:p>
  <w:p w14:paraId="3B0DD4B9" w14:textId="77777777" w:rsidR="00A82F44" w:rsidRPr="00AE0C6E" w:rsidRDefault="00A82F44" w:rsidP="0046021F">
    <w:pPr>
      <w:tabs>
        <w:tab w:val="left" w:pos="0"/>
      </w:tabs>
      <w:autoSpaceDE w:val="0"/>
      <w:rPr>
        <w:rFonts w:cs="Arial"/>
        <w:b/>
        <w:sz w:val="20"/>
      </w:rPr>
    </w:pPr>
  </w:p>
  <w:p w14:paraId="1CA68883" w14:textId="77777777" w:rsidR="00A82F44" w:rsidRPr="00AE0C6E" w:rsidRDefault="00A82F44" w:rsidP="0046021F">
    <w:pPr>
      <w:tabs>
        <w:tab w:val="left" w:pos="0"/>
      </w:tabs>
      <w:autoSpaceDE w:val="0"/>
      <w:ind w:left="720"/>
      <w:rPr>
        <w:rFonts w:cs="Arial"/>
        <w:b/>
        <w:sz w:val="20"/>
      </w:rPr>
    </w:pPr>
    <w:r w:rsidRPr="00AE0C6E">
      <w:rPr>
        <w:rFonts w:cs="Arial"/>
        <w:b/>
        <w:sz w:val="20"/>
      </w:rPr>
      <w:tab/>
      <w:t>Signed:  ……………………………………… [Chairman]</w:t>
    </w:r>
  </w:p>
  <w:p w14:paraId="0714A6E1" w14:textId="58CBD1FE" w:rsidR="00A82F44" w:rsidRDefault="00A82F44">
    <w:pPr>
      <w:pStyle w:val="Footer"/>
      <w:tabs>
        <w:tab w:val="clear" w:pos="4153"/>
        <w:tab w:val="clear" w:pos="8306"/>
        <w:tab w:val="center" w:pos="5103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8195D" w14:textId="77777777" w:rsidR="00A82F44" w:rsidRDefault="00A82F4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5EF2C" w14:textId="0C757E53" w:rsidR="00A82F44" w:rsidRPr="00AE0C6E" w:rsidRDefault="00A82F44" w:rsidP="00C667A7">
    <w:pPr>
      <w:autoSpaceDE w:val="0"/>
      <w:ind w:left="720" w:firstLine="720"/>
      <w:rPr>
        <w:rFonts w:cs="Arial"/>
        <w:b/>
        <w:sz w:val="20"/>
      </w:rPr>
    </w:pPr>
    <w:r>
      <w:rPr>
        <w:rFonts w:cs="Arial"/>
        <w:b/>
        <w:sz w:val="20"/>
      </w:rPr>
      <w:t>Minutes from</w:t>
    </w:r>
    <w:r w:rsidRPr="00AE0C6E">
      <w:rPr>
        <w:rFonts w:cs="Arial"/>
        <w:b/>
        <w:sz w:val="20"/>
      </w:rPr>
      <w:t xml:space="preserve"> </w:t>
    </w:r>
    <w:r w:rsidR="002E7A80">
      <w:rPr>
        <w:rFonts w:cs="Arial"/>
        <w:b/>
        <w:sz w:val="20"/>
      </w:rPr>
      <w:t>Combe Florey</w:t>
    </w:r>
    <w:r>
      <w:rPr>
        <w:rFonts w:cs="Arial"/>
        <w:b/>
        <w:sz w:val="20"/>
      </w:rPr>
      <w:t xml:space="preserve"> Parish Council </w:t>
    </w:r>
    <w:r w:rsidR="00804034">
      <w:rPr>
        <w:rFonts w:cs="Arial"/>
        <w:b/>
        <w:sz w:val="20"/>
      </w:rPr>
      <w:t>June</w:t>
    </w:r>
    <w:r>
      <w:rPr>
        <w:rFonts w:cs="Arial"/>
        <w:b/>
        <w:sz w:val="20"/>
      </w:rPr>
      <w:t xml:space="preserve"> 18</w:t>
    </w:r>
    <w:r w:rsidRPr="00C667A7">
      <w:rPr>
        <w:rFonts w:cs="Arial"/>
        <w:b/>
        <w:sz w:val="20"/>
        <w:vertAlign w:val="superscript"/>
      </w:rPr>
      <w:t>th</w:t>
    </w:r>
    <w:r>
      <w:rPr>
        <w:rFonts w:cs="Arial"/>
        <w:b/>
        <w:sz w:val="20"/>
      </w:rPr>
      <w:t xml:space="preserve"> 2018</w:t>
    </w:r>
    <w:r w:rsidRPr="00AE0C6E">
      <w:rPr>
        <w:rFonts w:cs="Arial"/>
        <w:b/>
        <w:sz w:val="20"/>
      </w:rPr>
      <w:t xml:space="preserve"> </w:t>
    </w:r>
  </w:p>
  <w:p w14:paraId="6A4531DD" w14:textId="77777777" w:rsidR="00A82F44" w:rsidRPr="00AE0C6E" w:rsidRDefault="00A82F44" w:rsidP="00C667A7">
    <w:pPr>
      <w:tabs>
        <w:tab w:val="left" w:pos="0"/>
      </w:tabs>
      <w:autoSpaceDE w:val="0"/>
      <w:rPr>
        <w:rFonts w:cs="Arial"/>
        <w:b/>
        <w:sz w:val="20"/>
      </w:rPr>
    </w:pPr>
  </w:p>
  <w:p w14:paraId="7B96E50A" w14:textId="77777777" w:rsidR="00A82F44" w:rsidRPr="00AE0C6E" w:rsidRDefault="00A82F44" w:rsidP="00C667A7">
    <w:pPr>
      <w:tabs>
        <w:tab w:val="left" w:pos="0"/>
      </w:tabs>
      <w:autoSpaceDE w:val="0"/>
      <w:ind w:left="720"/>
      <w:rPr>
        <w:rFonts w:cs="Arial"/>
        <w:b/>
        <w:sz w:val="20"/>
      </w:rPr>
    </w:pPr>
    <w:r w:rsidRPr="00AE0C6E">
      <w:rPr>
        <w:rFonts w:cs="Arial"/>
        <w:b/>
        <w:sz w:val="20"/>
      </w:rPr>
      <w:tab/>
      <w:t>Signed:  ……………………………………… [Chairman]</w:t>
    </w:r>
  </w:p>
  <w:p w14:paraId="270AA3DF" w14:textId="6DDDA96B" w:rsidR="00A82F44" w:rsidRDefault="00A82F44">
    <w:pPr>
      <w:pStyle w:val="Footer"/>
    </w:pPr>
  </w:p>
  <w:p w14:paraId="74090F73" w14:textId="77777777" w:rsidR="00A82F44" w:rsidRDefault="00A82F44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C5571" w14:textId="77777777" w:rsidR="00A82F44" w:rsidRDefault="00A82F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8190A" w14:textId="77777777" w:rsidR="00441FEC" w:rsidRDefault="00441FEC">
      <w:r>
        <w:separator/>
      </w:r>
    </w:p>
  </w:footnote>
  <w:footnote w:type="continuationSeparator" w:id="0">
    <w:p w14:paraId="2398BD25" w14:textId="77777777" w:rsidR="00441FEC" w:rsidRDefault="00441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69762" w14:textId="23EFDD43" w:rsidR="00A82F44" w:rsidRDefault="00A82F44">
    <w:pPr>
      <w:pStyle w:val="Header"/>
    </w:pPr>
    <w:r>
      <w:rPr>
        <w:color w:val="7F7F7F" w:themeColor="background1" w:themeShade="7F"/>
        <w:spacing w:val="60"/>
      </w:rPr>
      <w:t>Page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C91283" w:rsidRPr="00C91283">
      <w:rPr>
        <w:b/>
        <w:bCs/>
        <w:noProof/>
      </w:rPr>
      <w:t>1</w:t>
    </w:r>
    <w:r>
      <w:rPr>
        <w:b/>
        <w:bCs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91A39" w14:textId="735A5008" w:rsidR="00A82F44" w:rsidRDefault="00A82F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7C39B" w14:textId="5324EF39" w:rsidR="00A82F44" w:rsidRDefault="00A82F44">
    <w:pPr>
      <w:pStyle w:val="Header"/>
    </w:pPr>
    <w:r>
      <w:rPr>
        <w:color w:val="7F7F7F" w:themeColor="background1" w:themeShade="7F"/>
        <w:spacing w:val="60"/>
      </w:rPr>
      <w:t>Page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C91283" w:rsidRPr="00C91283">
      <w:rPr>
        <w:b/>
        <w:bCs/>
        <w:noProof/>
      </w:rPr>
      <w:t>2</w:t>
    </w:r>
    <w:r>
      <w:rPr>
        <w:b/>
        <w:bCs/>
        <w:noProof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05848" w14:textId="2210A36D" w:rsidR="00A82F44" w:rsidRDefault="00A82F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AmtecHd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AmtecHd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AmtecHd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19"/>
    <w:lvl w:ilvl="0">
      <w:start w:val="1"/>
      <w:numFmt w:val="upperRoman"/>
      <w:lvlText w:val="%1."/>
      <w:lvlJc w:val="left"/>
      <w:pPr>
        <w:tabs>
          <w:tab w:val="num" w:pos="-137"/>
        </w:tabs>
        <w:ind w:left="2203" w:hanging="360"/>
      </w:pPr>
    </w:lvl>
  </w:abstractNum>
  <w:abstractNum w:abstractNumId="3" w15:restartNumberingAfterBreak="0">
    <w:nsid w:val="00000004"/>
    <w:multiLevelType w:val="multilevel"/>
    <w:tmpl w:val="455C3612"/>
    <w:name w:val="WW8Num20"/>
    <w:lvl w:ilvl="0">
      <w:start w:val="18"/>
      <w:numFmt w:val="decimal"/>
      <w:lvlText w:val="2016/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</w:abstractNum>
  <w:abstractNum w:abstractNumId="5" w15:restartNumberingAfterBreak="0">
    <w:nsid w:val="086B12DD"/>
    <w:multiLevelType w:val="hybridMultilevel"/>
    <w:tmpl w:val="ADA04422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2350C05"/>
    <w:multiLevelType w:val="hybridMultilevel"/>
    <w:tmpl w:val="96301E2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859274A"/>
    <w:multiLevelType w:val="hybridMultilevel"/>
    <w:tmpl w:val="D5DE55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9501D"/>
    <w:multiLevelType w:val="multilevel"/>
    <w:tmpl w:val="71DC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103772"/>
    <w:multiLevelType w:val="hybridMultilevel"/>
    <w:tmpl w:val="FADEAF50"/>
    <w:name w:val="WW8Num202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2CD80466"/>
    <w:multiLevelType w:val="multilevel"/>
    <w:tmpl w:val="1C6EE7F6"/>
    <w:lvl w:ilvl="0">
      <w:start w:val="56"/>
      <w:numFmt w:val="decimal"/>
      <w:lvlText w:val="2018/%1."/>
      <w:lvlJc w:val="left"/>
      <w:pPr>
        <w:tabs>
          <w:tab w:val="num" w:pos="6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5"/>
        </w:tabs>
        <w:ind w:left="1505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5"/>
        </w:tabs>
        <w:ind w:left="2225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65"/>
        </w:tabs>
        <w:ind w:left="2945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65"/>
        </w:tabs>
        <w:ind w:left="366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65"/>
        </w:tabs>
        <w:ind w:left="43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"/>
        </w:tabs>
        <w:ind w:left="51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5"/>
        </w:tabs>
        <w:ind w:left="582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5"/>
        </w:tabs>
        <w:ind w:left="6545" w:hanging="180"/>
      </w:pPr>
      <w:rPr>
        <w:rFonts w:hint="default"/>
      </w:rPr>
    </w:lvl>
  </w:abstractNum>
  <w:abstractNum w:abstractNumId="11" w15:restartNumberingAfterBreak="0">
    <w:nsid w:val="30EE6701"/>
    <w:multiLevelType w:val="hybridMultilevel"/>
    <w:tmpl w:val="D9A8BCC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3DD5E3B"/>
    <w:multiLevelType w:val="hybridMultilevel"/>
    <w:tmpl w:val="78445290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68669CA"/>
    <w:multiLevelType w:val="hybridMultilevel"/>
    <w:tmpl w:val="8948F0F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46C663E6"/>
    <w:multiLevelType w:val="hybridMultilevel"/>
    <w:tmpl w:val="775C81E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6676C0"/>
    <w:multiLevelType w:val="hybridMultilevel"/>
    <w:tmpl w:val="41BA0DE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10CBA"/>
    <w:multiLevelType w:val="hybridMultilevel"/>
    <w:tmpl w:val="C6C0421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2D563AC"/>
    <w:multiLevelType w:val="hybridMultilevel"/>
    <w:tmpl w:val="E0C69F6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7295FA3"/>
    <w:multiLevelType w:val="hybridMultilevel"/>
    <w:tmpl w:val="BC161D3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69633D8"/>
    <w:multiLevelType w:val="hybridMultilevel"/>
    <w:tmpl w:val="C9820ACC"/>
    <w:lvl w:ilvl="0" w:tplc="08090001">
      <w:start w:val="1"/>
      <w:numFmt w:val="bullet"/>
      <w:lvlText w:val=""/>
      <w:lvlJc w:val="left"/>
      <w:pPr>
        <w:ind w:left="2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20" w15:restartNumberingAfterBreak="0">
    <w:nsid w:val="7A4F6D1D"/>
    <w:multiLevelType w:val="hybridMultilevel"/>
    <w:tmpl w:val="D12C32D0"/>
    <w:name w:val="WW8Num202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5"/>
  </w:num>
  <w:num w:numId="7">
    <w:abstractNumId w:val="9"/>
  </w:num>
  <w:num w:numId="8">
    <w:abstractNumId w:val="20"/>
  </w:num>
  <w:num w:numId="9">
    <w:abstractNumId w:val="19"/>
  </w:num>
  <w:num w:numId="10">
    <w:abstractNumId w:val="6"/>
  </w:num>
  <w:num w:numId="11">
    <w:abstractNumId w:val="17"/>
  </w:num>
  <w:num w:numId="12">
    <w:abstractNumId w:val="8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3"/>
  </w:num>
  <w:num w:numId="16">
    <w:abstractNumId w:val="16"/>
  </w:num>
  <w:num w:numId="17">
    <w:abstractNumId w:val="14"/>
  </w:num>
  <w:num w:numId="18">
    <w:abstractNumId w:val="18"/>
  </w:num>
  <w:num w:numId="19">
    <w:abstractNumId w:val="11"/>
  </w:num>
  <w:num w:numId="20">
    <w:abstractNumId w:val="5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A0"/>
    <w:rsid w:val="000009A1"/>
    <w:rsid w:val="00002134"/>
    <w:rsid w:val="0000298B"/>
    <w:rsid w:val="00002CAA"/>
    <w:rsid w:val="00006179"/>
    <w:rsid w:val="00006AD7"/>
    <w:rsid w:val="0001054E"/>
    <w:rsid w:val="0001207E"/>
    <w:rsid w:val="00013156"/>
    <w:rsid w:val="0001689F"/>
    <w:rsid w:val="00016ABD"/>
    <w:rsid w:val="00017DA9"/>
    <w:rsid w:val="00022515"/>
    <w:rsid w:val="00023D31"/>
    <w:rsid w:val="00024102"/>
    <w:rsid w:val="00026DA6"/>
    <w:rsid w:val="00027D70"/>
    <w:rsid w:val="00032A45"/>
    <w:rsid w:val="0003551D"/>
    <w:rsid w:val="00037023"/>
    <w:rsid w:val="00037196"/>
    <w:rsid w:val="0004335D"/>
    <w:rsid w:val="00046A05"/>
    <w:rsid w:val="0004795A"/>
    <w:rsid w:val="00050347"/>
    <w:rsid w:val="00050607"/>
    <w:rsid w:val="00054358"/>
    <w:rsid w:val="00060BAE"/>
    <w:rsid w:val="00063F80"/>
    <w:rsid w:val="0006414D"/>
    <w:rsid w:val="00066AC0"/>
    <w:rsid w:val="0008670D"/>
    <w:rsid w:val="000902D3"/>
    <w:rsid w:val="00091148"/>
    <w:rsid w:val="000A0DCB"/>
    <w:rsid w:val="000A1C8B"/>
    <w:rsid w:val="000A64A3"/>
    <w:rsid w:val="000A694D"/>
    <w:rsid w:val="000A6DE1"/>
    <w:rsid w:val="000B002F"/>
    <w:rsid w:val="000B262D"/>
    <w:rsid w:val="000B2890"/>
    <w:rsid w:val="000B3714"/>
    <w:rsid w:val="000B7F48"/>
    <w:rsid w:val="000C7D01"/>
    <w:rsid w:val="000D098E"/>
    <w:rsid w:val="000D21B6"/>
    <w:rsid w:val="000D25C6"/>
    <w:rsid w:val="000D3259"/>
    <w:rsid w:val="000D7106"/>
    <w:rsid w:val="000D7B5F"/>
    <w:rsid w:val="000E00C2"/>
    <w:rsid w:val="000E099B"/>
    <w:rsid w:val="000E274E"/>
    <w:rsid w:val="000E41F8"/>
    <w:rsid w:val="000E51B5"/>
    <w:rsid w:val="000E5456"/>
    <w:rsid w:val="000E5855"/>
    <w:rsid w:val="000E598B"/>
    <w:rsid w:val="000F00BE"/>
    <w:rsid w:val="000F337E"/>
    <w:rsid w:val="000F5678"/>
    <w:rsid w:val="000F5B32"/>
    <w:rsid w:val="000F5E50"/>
    <w:rsid w:val="0010101C"/>
    <w:rsid w:val="00101F30"/>
    <w:rsid w:val="0010298D"/>
    <w:rsid w:val="00102A26"/>
    <w:rsid w:val="00102B07"/>
    <w:rsid w:val="00106EF2"/>
    <w:rsid w:val="001072F5"/>
    <w:rsid w:val="00107969"/>
    <w:rsid w:val="00107E55"/>
    <w:rsid w:val="00111D2A"/>
    <w:rsid w:val="0011293E"/>
    <w:rsid w:val="001172F8"/>
    <w:rsid w:val="00122437"/>
    <w:rsid w:val="001231DF"/>
    <w:rsid w:val="001232E5"/>
    <w:rsid w:val="00123A76"/>
    <w:rsid w:val="00124850"/>
    <w:rsid w:val="00125083"/>
    <w:rsid w:val="00125C97"/>
    <w:rsid w:val="001273C6"/>
    <w:rsid w:val="00135F87"/>
    <w:rsid w:val="00136274"/>
    <w:rsid w:val="00136A7A"/>
    <w:rsid w:val="00137694"/>
    <w:rsid w:val="00144ADE"/>
    <w:rsid w:val="00147363"/>
    <w:rsid w:val="00150A7A"/>
    <w:rsid w:val="00151FC5"/>
    <w:rsid w:val="00154368"/>
    <w:rsid w:val="00155DCA"/>
    <w:rsid w:val="001567DB"/>
    <w:rsid w:val="00156C0C"/>
    <w:rsid w:val="0015716F"/>
    <w:rsid w:val="0016435C"/>
    <w:rsid w:val="00165848"/>
    <w:rsid w:val="00171A50"/>
    <w:rsid w:val="00175D5F"/>
    <w:rsid w:val="00180794"/>
    <w:rsid w:val="00182113"/>
    <w:rsid w:val="001823E3"/>
    <w:rsid w:val="00184AAF"/>
    <w:rsid w:val="0018628C"/>
    <w:rsid w:val="00190576"/>
    <w:rsid w:val="00190F95"/>
    <w:rsid w:val="0019150D"/>
    <w:rsid w:val="0019464F"/>
    <w:rsid w:val="00194848"/>
    <w:rsid w:val="001A174E"/>
    <w:rsid w:val="001A2C1A"/>
    <w:rsid w:val="001A455F"/>
    <w:rsid w:val="001A5BA1"/>
    <w:rsid w:val="001A71C7"/>
    <w:rsid w:val="001B0005"/>
    <w:rsid w:val="001B0B3A"/>
    <w:rsid w:val="001B183C"/>
    <w:rsid w:val="001B245C"/>
    <w:rsid w:val="001C1464"/>
    <w:rsid w:val="001C1610"/>
    <w:rsid w:val="001C304A"/>
    <w:rsid w:val="001C378A"/>
    <w:rsid w:val="001C69B3"/>
    <w:rsid w:val="001D49B1"/>
    <w:rsid w:val="001D5133"/>
    <w:rsid w:val="001E04A0"/>
    <w:rsid w:val="001E087D"/>
    <w:rsid w:val="001E4BA1"/>
    <w:rsid w:val="001F409F"/>
    <w:rsid w:val="001F5FF8"/>
    <w:rsid w:val="00201E19"/>
    <w:rsid w:val="00201F33"/>
    <w:rsid w:val="00202100"/>
    <w:rsid w:val="002024DD"/>
    <w:rsid w:val="002027F8"/>
    <w:rsid w:val="00205681"/>
    <w:rsid w:val="002101B3"/>
    <w:rsid w:val="00211DA3"/>
    <w:rsid w:val="00213636"/>
    <w:rsid w:val="00213B71"/>
    <w:rsid w:val="00214446"/>
    <w:rsid w:val="00214B3C"/>
    <w:rsid w:val="00215BAF"/>
    <w:rsid w:val="0021649C"/>
    <w:rsid w:val="0022698E"/>
    <w:rsid w:val="002279B5"/>
    <w:rsid w:val="002314DB"/>
    <w:rsid w:val="00236DE0"/>
    <w:rsid w:val="002370E0"/>
    <w:rsid w:val="002424A6"/>
    <w:rsid w:val="00245BC6"/>
    <w:rsid w:val="00246C2D"/>
    <w:rsid w:val="00250410"/>
    <w:rsid w:val="002518E1"/>
    <w:rsid w:val="00251D90"/>
    <w:rsid w:val="00252609"/>
    <w:rsid w:val="0025584F"/>
    <w:rsid w:val="002561C2"/>
    <w:rsid w:val="00263987"/>
    <w:rsid w:val="00263B5B"/>
    <w:rsid w:val="00266C50"/>
    <w:rsid w:val="002702AE"/>
    <w:rsid w:val="00270381"/>
    <w:rsid w:val="00270DEA"/>
    <w:rsid w:val="0027215E"/>
    <w:rsid w:val="00273DB4"/>
    <w:rsid w:val="0027701E"/>
    <w:rsid w:val="00277720"/>
    <w:rsid w:val="00277917"/>
    <w:rsid w:val="00282AB2"/>
    <w:rsid w:val="00282BE0"/>
    <w:rsid w:val="0028305E"/>
    <w:rsid w:val="00283D42"/>
    <w:rsid w:val="002849D2"/>
    <w:rsid w:val="002859B1"/>
    <w:rsid w:val="00286307"/>
    <w:rsid w:val="0028714A"/>
    <w:rsid w:val="002872AD"/>
    <w:rsid w:val="00287947"/>
    <w:rsid w:val="00287EF4"/>
    <w:rsid w:val="00290B1B"/>
    <w:rsid w:val="00291B65"/>
    <w:rsid w:val="0029210E"/>
    <w:rsid w:val="002938D6"/>
    <w:rsid w:val="00295267"/>
    <w:rsid w:val="00296DA5"/>
    <w:rsid w:val="002A1341"/>
    <w:rsid w:val="002A39CA"/>
    <w:rsid w:val="002A621A"/>
    <w:rsid w:val="002A66AD"/>
    <w:rsid w:val="002B05D0"/>
    <w:rsid w:val="002B13E4"/>
    <w:rsid w:val="002B4734"/>
    <w:rsid w:val="002B475D"/>
    <w:rsid w:val="002B5860"/>
    <w:rsid w:val="002B675D"/>
    <w:rsid w:val="002B6772"/>
    <w:rsid w:val="002B70A8"/>
    <w:rsid w:val="002C42F8"/>
    <w:rsid w:val="002C44C4"/>
    <w:rsid w:val="002C4F24"/>
    <w:rsid w:val="002D0AFE"/>
    <w:rsid w:val="002D245B"/>
    <w:rsid w:val="002D31D3"/>
    <w:rsid w:val="002E48C4"/>
    <w:rsid w:val="002E7A80"/>
    <w:rsid w:val="002F0338"/>
    <w:rsid w:val="002F06A8"/>
    <w:rsid w:val="002F0A6F"/>
    <w:rsid w:val="002F1A70"/>
    <w:rsid w:val="002F2762"/>
    <w:rsid w:val="002F4B1A"/>
    <w:rsid w:val="002F5DFB"/>
    <w:rsid w:val="002F7137"/>
    <w:rsid w:val="002F7E44"/>
    <w:rsid w:val="00301422"/>
    <w:rsid w:val="0030493E"/>
    <w:rsid w:val="003060D6"/>
    <w:rsid w:val="003061EA"/>
    <w:rsid w:val="0030716D"/>
    <w:rsid w:val="00310AF2"/>
    <w:rsid w:val="0031399A"/>
    <w:rsid w:val="003156B1"/>
    <w:rsid w:val="00316CFD"/>
    <w:rsid w:val="00321714"/>
    <w:rsid w:val="00322D44"/>
    <w:rsid w:val="003241A9"/>
    <w:rsid w:val="00326E68"/>
    <w:rsid w:val="0032774D"/>
    <w:rsid w:val="00330875"/>
    <w:rsid w:val="00332DA9"/>
    <w:rsid w:val="00333A6F"/>
    <w:rsid w:val="00343894"/>
    <w:rsid w:val="003477A8"/>
    <w:rsid w:val="00351408"/>
    <w:rsid w:val="003516E6"/>
    <w:rsid w:val="0035571C"/>
    <w:rsid w:val="0035583A"/>
    <w:rsid w:val="00355B94"/>
    <w:rsid w:val="00356572"/>
    <w:rsid w:val="003566F2"/>
    <w:rsid w:val="00362BD9"/>
    <w:rsid w:val="003659AB"/>
    <w:rsid w:val="00370058"/>
    <w:rsid w:val="00372403"/>
    <w:rsid w:val="003734AB"/>
    <w:rsid w:val="00374EE8"/>
    <w:rsid w:val="00377D4B"/>
    <w:rsid w:val="003845AE"/>
    <w:rsid w:val="003856D2"/>
    <w:rsid w:val="00386E6D"/>
    <w:rsid w:val="00390B68"/>
    <w:rsid w:val="00390F38"/>
    <w:rsid w:val="00394915"/>
    <w:rsid w:val="00394FE1"/>
    <w:rsid w:val="003951E3"/>
    <w:rsid w:val="00396A0B"/>
    <w:rsid w:val="00397EFF"/>
    <w:rsid w:val="003A11C3"/>
    <w:rsid w:val="003A36DB"/>
    <w:rsid w:val="003A4776"/>
    <w:rsid w:val="003A763E"/>
    <w:rsid w:val="003A7C2A"/>
    <w:rsid w:val="003B24E2"/>
    <w:rsid w:val="003B2E0C"/>
    <w:rsid w:val="003B5F5C"/>
    <w:rsid w:val="003B663B"/>
    <w:rsid w:val="003B7B20"/>
    <w:rsid w:val="003C052C"/>
    <w:rsid w:val="003C1DE7"/>
    <w:rsid w:val="003C765E"/>
    <w:rsid w:val="003D2A12"/>
    <w:rsid w:val="003D2B19"/>
    <w:rsid w:val="003D39CA"/>
    <w:rsid w:val="003D41D7"/>
    <w:rsid w:val="003D4A98"/>
    <w:rsid w:val="003D50BD"/>
    <w:rsid w:val="003D5A25"/>
    <w:rsid w:val="003E070F"/>
    <w:rsid w:val="003E102D"/>
    <w:rsid w:val="003E18B0"/>
    <w:rsid w:val="003F02A2"/>
    <w:rsid w:val="003F1A26"/>
    <w:rsid w:val="003F21B5"/>
    <w:rsid w:val="003F47FC"/>
    <w:rsid w:val="003F56A0"/>
    <w:rsid w:val="003F5F1D"/>
    <w:rsid w:val="003F66E5"/>
    <w:rsid w:val="00401467"/>
    <w:rsid w:val="00401E2D"/>
    <w:rsid w:val="004070B8"/>
    <w:rsid w:val="00407D90"/>
    <w:rsid w:val="0041120A"/>
    <w:rsid w:val="0041366E"/>
    <w:rsid w:val="00414BD4"/>
    <w:rsid w:val="00415D52"/>
    <w:rsid w:val="0042269D"/>
    <w:rsid w:val="004243C1"/>
    <w:rsid w:val="0042648F"/>
    <w:rsid w:val="00427059"/>
    <w:rsid w:val="0042714A"/>
    <w:rsid w:val="00427EE3"/>
    <w:rsid w:val="00431379"/>
    <w:rsid w:val="00435B49"/>
    <w:rsid w:val="00437C86"/>
    <w:rsid w:val="00440406"/>
    <w:rsid w:val="00440756"/>
    <w:rsid w:val="004415BA"/>
    <w:rsid w:val="00441FEC"/>
    <w:rsid w:val="004432A8"/>
    <w:rsid w:val="00444ACC"/>
    <w:rsid w:val="0044531E"/>
    <w:rsid w:val="004477CB"/>
    <w:rsid w:val="00447AD5"/>
    <w:rsid w:val="0045037B"/>
    <w:rsid w:val="004510AE"/>
    <w:rsid w:val="0045133D"/>
    <w:rsid w:val="004579A9"/>
    <w:rsid w:val="004600D4"/>
    <w:rsid w:val="0046021F"/>
    <w:rsid w:val="00463B96"/>
    <w:rsid w:val="00463C56"/>
    <w:rsid w:val="004640E9"/>
    <w:rsid w:val="0046530A"/>
    <w:rsid w:val="00467CEB"/>
    <w:rsid w:val="00473021"/>
    <w:rsid w:val="00475164"/>
    <w:rsid w:val="00475824"/>
    <w:rsid w:val="00476979"/>
    <w:rsid w:val="00480F7C"/>
    <w:rsid w:val="00484E14"/>
    <w:rsid w:val="00487235"/>
    <w:rsid w:val="004907A1"/>
    <w:rsid w:val="00490E4B"/>
    <w:rsid w:val="00491898"/>
    <w:rsid w:val="00494CC8"/>
    <w:rsid w:val="004A5792"/>
    <w:rsid w:val="004A769D"/>
    <w:rsid w:val="004B5F49"/>
    <w:rsid w:val="004B66CB"/>
    <w:rsid w:val="004B6EE3"/>
    <w:rsid w:val="004C100D"/>
    <w:rsid w:val="004C1FD9"/>
    <w:rsid w:val="004C2198"/>
    <w:rsid w:val="004C76D0"/>
    <w:rsid w:val="004D2411"/>
    <w:rsid w:val="004D2A79"/>
    <w:rsid w:val="004D312E"/>
    <w:rsid w:val="004E18AB"/>
    <w:rsid w:val="004E4321"/>
    <w:rsid w:val="004E460F"/>
    <w:rsid w:val="004F1240"/>
    <w:rsid w:val="004F3199"/>
    <w:rsid w:val="004F3A7A"/>
    <w:rsid w:val="004F3AB7"/>
    <w:rsid w:val="004F558E"/>
    <w:rsid w:val="004F7665"/>
    <w:rsid w:val="0050130B"/>
    <w:rsid w:val="0050726F"/>
    <w:rsid w:val="0051020B"/>
    <w:rsid w:val="00512796"/>
    <w:rsid w:val="0051385B"/>
    <w:rsid w:val="00513EAA"/>
    <w:rsid w:val="00513F35"/>
    <w:rsid w:val="005149F5"/>
    <w:rsid w:val="00516065"/>
    <w:rsid w:val="00520C2D"/>
    <w:rsid w:val="005236D3"/>
    <w:rsid w:val="00524691"/>
    <w:rsid w:val="00531095"/>
    <w:rsid w:val="00533F43"/>
    <w:rsid w:val="00534C76"/>
    <w:rsid w:val="00535D90"/>
    <w:rsid w:val="005362F1"/>
    <w:rsid w:val="00536A4F"/>
    <w:rsid w:val="0054078E"/>
    <w:rsid w:val="005410C5"/>
    <w:rsid w:val="00541574"/>
    <w:rsid w:val="00541959"/>
    <w:rsid w:val="005425C5"/>
    <w:rsid w:val="00542B0B"/>
    <w:rsid w:val="005432F0"/>
    <w:rsid w:val="0054534B"/>
    <w:rsid w:val="005521B7"/>
    <w:rsid w:val="005548A7"/>
    <w:rsid w:val="00555731"/>
    <w:rsid w:val="00556020"/>
    <w:rsid w:val="00556FEE"/>
    <w:rsid w:val="005571B9"/>
    <w:rsid w:val="005679E5"/>
    <w:rsid w:val="00570AAD"/>
    <w:rsid w:val="00570BDC"/>
    <w:rsid w:val="00572704"/>
    <w:rsid w:val="00572BAE"/>
    <w:rsid w:val="00574426"/>
    <w:rsid w:val="005761A4"/>
    <w:rsid w:val="00576548"/>
    <w:rsid w:val="005768AD"/>
    <w:rsid w:val="005800F3"/>
    <w:rsid w:val="00583839"/>
    <w:rsid w:val="005862FD"/>
    <w:rsid w:val="00592618"/>
    <w:rsid w:val="00592FC4"/>
    <w:rsid w:val="005940BE"/>
    <w:rsid w:val="00594B78"/>
    <w:rsid w:val="0059547A"/>
    <w:rsid w:val="00596A30"/>
    <w:rsid w:val="005A0928"/>
    <w:rsid w:val="005A164D"/>
    <w:rsid w:val="005A1B2E"/>
    <w:rsid w:val="005A39B1"/>
    <w:rsid w:val="005A56FA"/>
    <w:rsid w:val="005A6151"/>
    <w:rsid w:val="005A67A6"/>
    <w:rsid w:val="005A6E54"/>
    <w:rsid w:val="005A6E91"/>
    <w:rsid w:val="005B1D35"/>
    <w:rsid w:val="005B605F"/>
    <w:rsid w:val="005B7C63"/>
    <w:rsid w:val="005C2010"/>
    <w:rsid w:val="005C3D26"/>
    <w:rsid w:val="005C48DD"/>
    <w:rsid w:val="005C5150"/>
    <w:rsid w:val="005C55F2"/>
    <w:rsid w:val="005C60B4"/>
    <w:rsid w:val="005D0052"/>
    <w:rsid w:val="005D01D1"/>
    <w:rsid w:val="005D2FCB"/>
    <w:rsid w:val="005D4199"/>
    <w:rsid w:val="005D61EB"/>
    <w:rsid w:val="005D71BD"/>
    <w:rsid w:val="005E1262"/>
    <w:rsid w:val="005E3470"/>
    <w:rsid w:val="005E4B6B"/>
    <w:rsid w:val="005E4C06"/>
    <w:rsid w:val="005E645D"/>
    <w:rsid w:val="005E6F0C"/>
    <w:rsid w:val="005E7EA5"/>
    <w:rsid w:val="005F66B3"/>
    <w:rsid w:val="005F6CA4"/>
    <w:rsid w:val="0060107E"/>
    <w:rsid w:val="00606B93"/>
    <w:rsid w:val="00607F11"/>
    <w:rsid w:val="006104D2"/>
    <w:rsid w:val="006117E0"/>
    <w:rsid w:val="00613530"/>
    <w:rsid w:val="00613B78"/>
    <w:rsid w:val="00616193"/>
    <w:rsid w:val="006169A0"/>
    <w:rsid w:val="00616CC1"/>
    <w:rsid w:val="00617F47"/>
    <w:rsid w:val="00622C9B"/>
    <w:rsid w:val="0062332E"/>
    <w:rsid w:val="00623A2C"/>
    <w:rsid w:val="00624837"/>
    <w:rsid w:val="00625D95"/>
    <w:rsid w:val="00630E48"/>
    <w:rsid w:val="00631225"/>
    <w:rsid w:val="006314AB"/>
    <w:rsid w:val="0063190A"/>
    <w:rsid w:val="00631B7B"/>
    <w:rsid w:val="00633E96"/>
    <w:rsid w:val="006359DE"/>
    <w:rsid w:val="006361FA"/>
    <w:rsid w:val="00637E0D"/>
    <w:rsid w:val="00641D16"/>
    <w:rsid w:val="006462AF"/>
    <w:rsid w:val="00647A64"/>
    <w:rsid w:val="00654F6A"/>
    <w:rsid w:val="00655FD0"/>
    <w:rsid w:val="00656D99"/>
    <w:rsid w:val="00661678"/>
    <w:rsid w:val="00662A97"/>
    <w:rsid w:val="00663B91"/>
    <w:rsid w:val="00670F28"/>
    <w:rsid w:val="00671900"/>
    <w:rsid w:val="0067267B"/>
    <w:rsid w:val="0067272B"/>
    <w:rsid w:val="006740F5"/>
    <w:rsid w:val="0067452C"/>
    <w:rsid w:val="00683F03"/>
    <w:rsid w:val="00684D37"/>
    <w:rsid w:val="006862B1"/>
    <w:rsid w:val="006908DD"/>
    <w:rsid w:val="00690CC7"/>
    <w:rsid w:val="00690D44"/>
    <w:rsid w:val="00693FD6"/>
    <w:rsid w:val="006952D3"/>
    <w:rsid w:val="006A1166"/>
    <w:rsid w:val="006A1C43"/>
    <w:rsid w:val="006A255B"/>
    <w:rsid w:val="006A438C"/>
    <w:rsid w:val="006A5505"/>
    <w:rsid w:val="006B0477"/>
    <w:rsid w:val="006B4B07"/>
    <w:rsid w:val="006B67B9"/>
    <w:rsid w:val="006C023A"/>
    <w:rsid w:val="006C4802"/>
    <w:rsid w:val="006C672E"/>
    <w:rsid w:val="006C7223"/>
    <w:rsid w:val="006D112D"/>
    <w:rsid w:val="006D2659"/>
    <w:rsid w:val="006D50F4"/>
    <w:rsid w:val="006D6518"/>
    <w:rsid w:val="006D6DB7"/>
    <w:rsid w:val="006D7A29"/>
    <w:rsid w:val="006E4749"/>
    <w:rsid w:val="006E5145"/>
    <w:rsid w:val="006E6EB3"/>
    <w:rsid w:val="006F12BC"/>
    <w:rsid w:val="006F3358"/>
    <w:rsid w:val="006F6F82"/>
    <w:rsid w:val="00700587"/>
    <w:rsid w:val="00700D1A"/>
    <w:rsid w:val="007012B8"/>
    <w:rsid w:val="00701590"/>
    <w:rsid w:val="00701E68"/>
    <w:rsid w:val="007021C7"/>
    <w:rsid w:val="007023A9"/>
    <w:rsid w:val="00703B87"/>
    <w:rsid w:val="00704144"/>
    <w:rsid w:val="007061B9"/>
    <w:rsid w:val="00715846"/>
    <w:rsid w:val="00715A84"/>
    <w:rsid w:val="00717A06"/>
    <w:rsid w:val="00724BB5"/>
    <w:rsid w:val="00724BF1"/>
    <w:rsid w:val="0072655D"/>
    <w:rsid w:val="00727B70"/>
    <w:rsid w:val="007304CE"/>
    <w:rsid w:val="0073079D"/>
    <w:rsid w:val="007318A3"/>
    <w:rsid w:val="00732260"/>
    <w:rsid w:val="007326FF"/>
    <w:rsid w:val="00733543"/>
    <w:rsid w:val="00735380"/>
    <w:rsid w:val="00735B1B"/>
    <w:rsid w:val="00735E93"/>
    <w:rsid w:val="00736B5E"/>
    <w:rsid w:val="00741515"/>
    <w:rsid w:val="0074516A"/>
    <w:rsid w:val="007500CC"/>
    <w:rsid w:val="00751A9B"/>
    <w:rsid w:val="00751DAE"/>
    <w:rsid w:val="00752951"/>
    <w:rsid w:val="00756359"/>
    <w:rsid w:val="00757CE4"/>
    <w:rsid w:val="00757D87"/>
    <w:rsid w:val="00757EA1"/>
    <w:rsid w:val="00760426"/>
    <w:rsid w:val="00761CDF"/>
    <w:rsid w:val="00763052"/>
    <w:rsid w:val="007637DE"/>
    <w:rsid w:val="00764190"/>
    <w:rsid w:val="007663C9"/>
    <w:rsid w:val="00770586"/>
    <w:rsid w:val="00773F6F"/>
    <w:rsid w:val="0077422B"/>
    <w:rsid w:val="00781298"/>
    <w:rsid w:val="007814A5"/>
    <w:rsid w:val="007831FD"/>
    <w:rsid w:val="00784624"/>
    <w:rsid w:val="00786AF7"/>
    <w:rsid w:val="00791A8B"/>
    <w:rsid w:val="00792471"/>
    <w:rsid w:val="00792B26"/>
    <w:rsid w:val="007942A9"/>
    <w:rsid w:val="00794945"/>
    <w:rsid w:val="00797417"/>
    <w:rsid w:val="007A1295"/>
    <w:rsid w:val="007A21E3"/>
    <w:rsid w:val="007A5FCE"/>
    <w:rsid w:val="007A781C"/>
    <w:rsid w:val="007B4B5C"/>
    <w:rsid w:val="007B5AA5"/>
    <w:rsid w:val="007B6685"/>
    <w:rsid w:val="007B76EA"/>
    <w:rsid w:val="007C2C2E"/>
    <w:rsid w:val="007C3B41"/>
    <w:rsid w:val="007C77CD"/>
    <w:rsid w:val="007D1222"/>
    <w:rsid w:val="007D3377"/>
    <w:rsid w:val="007D74BC"/>
    <w:rsid w:val="007E02BA"/>
    <w:rsid w:val="007E19BD"/>
    <w:rsid w:val="007E2655"/>
    <w:rsid w:val="007E30CC"/>
    <w:rsid w:val="007E722F"/>
    <w:rsid w:val="007E747E"/>
    <w:rsid w:val="007F0D53"/>
    <w:rsid w:val="007F1036"/>
    <w:rsid w:val="007F1B29"/>
    <w:rsid w:val="007F338B"/>
    <w:rsid w:val="007F34B9"/>
    <w:rsid w:val="007F4CB4"/>
    <w:rsid w:val="007F5A98"/>
    <w:rsid w:val="007F6436"/>
    <w:rsid w:val="0080057C"/>
    <w:rsid w:val="00803FD5"/>
    <w:rsid w:val="00804034"/>
    <w:rsid w:val="00805EA6"/>
    <w:rsid w:val="00806686"/>
    <w:rsid w:val="0081171A"/>
    <w:rsid w:val="00811D48"/>
    <w:rsid w:val="00812647"/>
    <w:rsid w:val="008135AA"/>
    <w:rsid w:val="008138C1"/>
    <w:rsid w:val="00817465"/>
    <w:rsid w:val="00822D60"/>
    <w:rsid w:val="008244E5"/>
    <w:rsid w:val="008252A0"/>
    <w:rsid w:val="00832CF0"/>
    <w:rsid w:val="00835080"/>
    <w:rsid w:val="008377EE"/>
    <w:rsid w:val="00842B08"/>
    <w:rsid w:val="008435C6"/>
    <w:rsid w:val="00844D90"/>
    <w:rsid w:val="00845E1D"/>
    <w:rsid w:val="00846674"/>
    <w:rsid w:val="00847C60"/>
    <w:rsid w:val="008502F2"/>
    <w:rsid w:val="00851330"/>
    <w:rsid w:val="00852337"/>
    <w:rsid w:val="008535F2"/>
    <w:rsid w:val="008556A2"/>
    <w:rsid w:val="00855E6D"/>
    <w:rsid w:val="0085729E"/>
    <w:rsid w:val="00860CC3"/>
    <w:rsid w:val="00861D6B"/>
    <w:rsid w:val="00862A36"/>
    <w:rsid w:val="0087172D"/>
    <w:rsid w:val="00872424"/>
    <w:rsid w:val="00873EFD"/>
    <w:rsid w:val="0087404F"/>
    <w:rsid w:val="00875B52"/>
    <w:rsid w:val="00875DE0"/>
    <w:rsid w:val="008769AA"/>
    <w:rsid w:val="00877D67"/>
    <w:rsid w:val="00881D3B"/>
    <w:rsid w:val="00882264"/>
    <w:rsid w:val="00883D75"/>
    <w:rsid w:val="0088510B"/>
    <w:rsid w:val="00885960"/>
    <w:rsid w:val="00886A04"/>
    <w:rsid w:val="008875FA"/>
    <w:rsid w:val="008917E4"/>
    <w:rsid w:val="00891CD5"/>
    <w:rsid w:val="008946F8"/>
    <w:rsid w:val="00894C2C"/>
    <w:rsid w:val="00896140"/>
    <w:rsid w:val="00897E1C"/>
    <w:rsid w:val="008A6572"/>
    <w:rsid w:val="008A7246"/>
    <w:rsid w:val="008A73B3"/>
    <w:rsid w:val="008B0ADD"/>
    <w:rsid w:val="008B24F9"/>
    <w:rsid w:val="008B494A"/>
    <w:rsid w:val="008C103E"/>
    <w:rsid w:val="008C27ED"/>
    <w:rsid w:val="008C2899"/>
    <w:rsid w:val="008C35EF"/>
    <w:rsid w:val="008C787F"/>
    <w:rsid w:val="008C7E8F"/>
    <w:rsid w:val="008D0691"/>
    <w:rsid w:val="008D1DF5"/>
    <w:rsid w:val="008D29F5"/>
    <w:rsid w:val="008D4377"/>
    <w:rsid w:val="008D67A8"/>
    <w:rsid w:val="008D733E"/>
    <w:rsid w:val="008D7803"/>
    <w:rsid w:val="008E04EE"/>
    <w:rsid w:val="008E0D2B"/>
    <w:rsid w:val="008E2CF8"/>
    <w:rsid w:val="008E491C"/>
    <w:rsid w:val="008F00A3"/>
    <w:rsid w:val="008F19FA"/>
    <w:rsid w:val="008F209F"/>
    <w:rsid w:val="008F3236"/>
    <w:rsid w:val="008F3F86"/>
    <w:rsid w:val="008F4425"/>
    <w:rsid w:val="009052EF"/>
    <w:rsid w:val="00911545"/>
    <w:rsid w:val="00915530"/>
    <w:rsid w:val="00915B39"/>
    <w:rsid w:val="00920CF6"/>
    <w:rsid w:val="00922A94"/>
    <w:rsid w:val="009243F7"/>
    <w:rsid w:val="00926174"/>
    <w:rsid w:val="0092678E"/>
    <w:rsid w:val="00931652"/>
    <w:rsid w:val="00932B60"/>
    <w:rsid w:val="009331AB"/>
    <w:rsid w:val="00933A00"/>
    <w:rsid w:val="009345F7"/>
    <w:rsid w:val="009352B0"/>
    <w:rsid w:val="00935B2C"/>
    <w:rsid w:val="00936B49"/>
    <w:rsid w:val="009407AF"/>
    <w:rsid w:val="00941F22"/>
    <w:rsid w:val="009425E9"/>
    <w:rsid w:val="00942A0C"/>
    <w:rsid w:val="009435D9"/>
    <w:rsid w:val="00947773"/>
    <w:rsid w:val="0095059B"/>
    <w:rsid w:val="0095143C"/>
    <w:rsid w:val="00952480"/>
    <w:rsid w:val="00954BA8"/>
    <w:rsid w:val="009578A4"/>
    <w:rsid w:val="00957ACB"/>
    <w:rsid w:val="009609E6"/>
    <w:rsid w:val="00960AEA"/>
    <w:rsid w:val="00962E2E"/>
    <w:rsid w:val="00964232"/>
    <w:rsid w:val="00965C4B"/>
    <w:rsid w:val="00967707"/>
    <w:rsid w:val="00971C58"/>
    <w:rsid w:val="00973B2B"/>
    <w:rsid w:val="00975DC2"/>
    <w:rsid w:val="00977004"/>
    <w:rsid w:val="009776F3"/>
    <w:rsid w:val="00981F3F"/>
    <w:rsid w:val="009849D0"/>
    <w:rsid w:val="00990B4B"/>
    <w:rsid w:val="00992E09"/>
    <w:rsid w:val="00993E9B"/>
    <w:rsid w:val="00996941"/>
    <w:rsid w:val="00996D53"/>
    <w:rsid w:val="009A0D6F"/>
    <w:rsid w:val="009A10A0"/>
    <w:rsid w:val="009A282F"/>
    <w:rsid w:val="009A42DC"/>
    <w:rsid w:val="009A54B4"/>
    <w:rsid w:val="009A7390"/>
    <w:rsid w:val="009B18DA"/>
    <w:rsid w:val="009B1F43"/>
    <w:rsid w:val="009B2009"/>
    <w:rsid w:val="009B5FC3"/>
    <w:rsid w:val="009B7FFC"/>
    <w:rsid w:val="009C16B5"/>
    <w:rsid w:val="009C2B8E"/>
    <w:rsid w:val="009C2E5E"/>
    <w:rsid w:val="009C42BD"/>
    <w:rsid w:val="009C62F8"/>
    <w:rsid w:val="009D138D"/>
    <w:rsid w:val="009D1BB4"/>
    <w:rsid w:val="009D2489"/>
    <w:rsid w:val="009D5E07"/>
    <w:rsid w:val="009E086F"/>
    <w:rsid w:val="009E250D"/>
    <w:rsid w:val="009E2AA6"/>
    <w:rsid w:val="009E3837"/>
    <w:rsid w:val="009E65B8"/>
    <w:rsid w:val="009E7A38"/>
    <w:rsid w:val="009F2CAA"/>
    <w:rsid w:val="009F6E6B"/>
    <w:rsid w:val="009F713B"/>
    <w:rsid w:val="00A002ED"/>
    <w:rsid w:val="00A01D75"/>
    <w:rsid w:val="00A04959"/>
    <w:rsid w:val="00A05D11"/>
    <w:rsid w:val="00A075AA"/>
    <w:rsid w:val="00A103B7"/>
    <w:rsid w:val="00A13824"/>
    <w:rsid w:val="00A13ECF"/>
    <w:rsid w:val="00A14800"/>
    <w:rsid w:val="00A15930"/>
    <w:rsid w:val="00A15E84"/>
    <w:rsid w:val="00A2247F"/>
    <w:rsid w:val="00A260C1"/>
    <w:rsid w:val="00A301C4"/>
    <w:rsid w:val="00A30E28"/>
    <w:rsid w:val="00A347DA"/>
    <w:rsid w:val="00A3788A"/>
    <w:rsid w:val="00A37C06"/>
    <w:rsid w:val="00A4073E"/>
    <w:rsid w:val="00A4080A"/>
    <w:rsid w:val="00A40B4C"/>
    <w:rsid w:val="00A41033"/>
    <w:rsid w:val="00A44ADD"/>
    <w:rsid w:val="00A4746D"/>
    <w:rsid w:val="00A50DD1"/>
    <w:rsid w:val="00A510BA"/>
    <w:rsid w:val="00A55C4D"/>
    <w:rsid w:val="00A637C8"/>
    <w:rsid w:val="00A640BC"/>
    <w:rsid w:val="00A663CA"/>
    <w:rsid w:val="00A6712B"/>
    <w:rsid w:val="00A715C0"/>
    <w:rsid w:val="00A72D4D"/>
    <w:rsid w:val="00A7441F"/>
    <w:rsid w:val="00A76526"/>
    <w:rsid w:val="00A769B5"/>
    <w:rsid w:val="00A77F0D"/>
    <w:rsid w:val="00A80788"/>
    <w:rsid w:val="00A82798"/>
    <w:rsid w:val="00A82E6B"/>
    <w:rsid w:val="00A82F44"/>
    <w:rsid w:val="00A850AD"/>
    <w:rsid w:val="00A8701F"/>
    <w:rsid w:val="00A90681"/>
    <w:rsid w:val="00A954E6"/>
    <w:rsid w:val="00A955AB"/>
    <w:rsid w:val="00AA0547"/>
    <w:rsid w:val="00AA081F"/>
    <w:rsid w:val="00AA1C12"/>
    <w:rsid w:val="00AA6B46"/>
    <w:rsid w:val="00AA748F"/>
    <w:rsid w:val="00AB256B"/>
    <w:rsid w:val="00AB292A"/>
    <w:rsid w:val="00AC085F"/>
    <w:rsid w:val="00AC0B22"/>
    <w:rsid w:val="00AC0C0E"/>
    <w:rsid w:val="00AC2D19"/>
    <w:rsid w:val="00AC3B14"/>
    <w:rsid w:val="00AC3DBF"/>
    <w:rsid w:val="00AC607A"/>
    <w:rsid w:val="00AC7D47"/>
    <w:rsid w:val="00AD0483"/>
    <w:rsid w:val="00AD2992"/>
    <w:rsid w:val="00AD39B4"/>
    <w:rsid w:val="00AD3AC1"/>
    <w:rsid w:val="00AD5A6F"/>
    <w:rsid w:val="00AE0C6E"/>
    <w:rsid w:val="00AE1296"/>
    <w:rsid w:val="00AE1965"/>
    <w:rsid w:val="00AE1AD2"/>
    <w:rsid w:val="00AE38FE"/>
    <w:rsid w:val="00AE3924"/>
    <w:rsid w:val="00AE3F7B"/>
    <w:rsid w:val="00AE70B6"/>
    <w:rsid w:val="00AF3221"/>
    <w:rsid w:val="00AF32DC"/>
    <w:rsid w:val="00AF4784"/>
    <w:rsid w:val="00AF584D"/>
    <w:rsid w:val="00AF61E0"/>
    <w:rsid w:val="00AF6597"/>
    <w:rsid w:val="00AF7CB0"/>
    <w:rsid w:val="00B0262B"/>
    <w:rsid w:val="00B0741A"/>
    <w:rsid w:val="00B11D5C"/>
    <w:rsid w:val="00B151CE"/>
    <w:rsid w:val="00B161D1"/>
    <w:rsid w:val="00B17144"/>
    <w:rsid w:val="00B20745"/>
    <w:rsid w:val="00B217E3"/>
    <w:rsid w:val="00B26BF5"/>
    <w:rsid w:val="00B27E7A"/>
    <w:rsid w:val="00B301FA"/>
    <w:rsid w:val="00B349BE"/>
    <w:rsid w:val="00B41876"/>
    <w:rsid w:val="00B41A7A"/>
    <w:rsid w:val="00B47D98"/>
    <w:rsid w:val="00B502F5"/>
    <w:rsid w:val="00B50478"/>
    <w:rsid w:val="00B53843"/>
    <w:rsid w:val="00B53EC1"/>
    <w:rsid w:val="00B54AAB"/>
    <w:rsid w:val="00B57EF5"/>
    <w:rsid w:val="00B65EF3"/>
    <w:rsid w:val="00B67F38"/>
    <w:rsid w:val="00B70AFD"/>
    <w:rsid w:val="00B70B58"/>
    <w:rsid w:val="00B751F6"/>
    <w:rsid w:val="00B778DA"/>
    <w:rsid w:val="00B817ED"/>
    <w:rsid w:val="00B84B85"/>
    <w:rsid w:val="00B857CF"/>
    <w:rsid w:val="00B868BB"/>
    <w:rsid w:val="00B87091"/>
    <w:rsid w:val="00B92F46"/>
    <w:rsid w:val="00B940CF"/>
    <w:rsid w:val="00B943E8"/>
    <w:rsid w:val="00B9506B"/>
    <w:rsid w:val="00B95DD5"/>
    <w:rsid w:val="00B9617B"/>
    <w:rsid w:val="00BA1EA2"/>
    <w:rsid w:val="00BA306E"/>
    <w:rsid w:val="00BB0236"/>
    <w:rsid w:val="00BB2D47"/>
    <w:rsid w:val="00BB4088"/>
    <w:rsid w:val="00BB7BF9"/>
    <w:rsid w:val="00BC551D"/>
    <w:rsid w:val="00BC6087"/>
    <w:rsid w:val="00BC7DF4"/>
    <w:rsid w:val="00BD026C"/>
    <w:rsid w:val="00BD0B8B"/>
    <w:rsid w:val="00BD2610"/>
    <w:rsid w:val="00BD329E"/>
    <w:rsid w:val="00BD3DFF"/>
    <w:rsid w:val="00BD7715"/>
    <w:rsid w:val="00BE2E65"/>
    <w:rsid w:val="00BE33BA"/>
    <w:rsid w:val="00BE449C"/>
    <w:rsid w:val="00BE579F"/>
    <w:rsid w:val="00BE5CDE"/>
    <w:rsid w:val="00BE73B1"/>
    <w:rsid w:val="00BE752F"/>
    <w:rsid w:val="00BF1069"/>
    <w:rsid w:val="00BF2CCE"/>
    <w:rsid w:val="00BF4373"/>
    <w:rsid w:val="00C069A8"/>
    <w:rsid w:val="00C125E8"/>
    <w:rsid w:val="00C12B2E"/>
    <w:rsid w:val="00C15B24"/>
    <w:rsid w:val="00C16AF8"/>
    <w:rsid w:val="00C17680"/>
    <w:rsid w:val="00C20008"/>
    <w:rsid w:val="00C20C9F"/>
    <w:rsid w:val="00C236EA"/>
    <w:rsid w:val="00C238FB"/>
    <w:rsid w:val="00C23B5D"/>
    <w:rsid w:val="00C2591F"/>
    <w:rsid w:val="00C319D0"/>
    <w:rsid w:val="00C330B0"/>
    <w:rsid w:val="00C34173"/>
    <w:rsid w:val="00C420A1"/>
    <w:rsid w:val="00C44328"/>
    <w:rsid w:val="00C45CF4"/>
    <w:rsid w:val="00C45E17"/>
    <w:rsid w:val="00C45F1F"/>
    <w:rsid w:val="00C53A4B"/>
    <w:rsid w:val="00C55F97"/>
    <w:rsid w:val="00C56235"/>
    <w:rsid w:val="00C6083A"/>
    <w:rsid w:val="00C63363"/>
    <w:rsid w:val="00C66154"/>
    <w:rsid w:val="00C66363"/>
    <w:rsid w:val="00C667A7"/>
    <w:rsid w:val="00C6751A"/>
    <w:rsid w:val="00C72A9B"/>
    <w:rsid w:val="00C7640A"/>
    <w:rsid w:val="00C765D0"/>
    <w:rsid w:val="00C7660C"/>
    <w:rsid w:val="00C8039C"/>
    <w:rsid w:val="00C829A2"/>
    <w:rsid w:val="00C82A7A"/>
    <w:rsid w:val="00C82CA1"/>
    <w:rsid w:val="00C8303E"/>
    <w:rsid w:val="00C84624"/>
    <w:rsid w:val="00C866FB"/>
    <w:rsid w:val="00C86788"/>
    <w:rsid w:val="00C9124A"/>
    <w:rsid w:val="00C91283"/>
    <w:rsid w:val="00C9612D"/>
    <w:rsid w:val="00C962F6"/>
    <w:rsid w:val="00C9774F"/>
    <w:rsid w:val="00CA08B7"/>
    <w:rsid w:val="00CA304D"/>
    <w:rsid w:val="00CA6531"/>
    <w:rsid w:val="00CA7B21"/>
    <w:rsid w:val="00CB0D44"/>
    <w:rsid w:val="00CB0EBE"/>
    <w:rsid w:val="00CB22C9"/>
    <w:rsid w:val="00CB4122"/>
    <w:rsid w:val="00CB41A0"/>
    <w:rsid w:val="00CB5FFA"/>
    <w:rsid w:val="00CB65B4"/>
    <w:rsid w:val="00CC0346"/>
    <w:rsid w:val="00CC0B6F"/>
    <w:rsid w:val="00CC59E7"/>
    <w:rsid w:val="00CC6513"/>
    <w:rsid w:val="00CC6EB3"/>
    <w:rsid w:val="00CD0770"/>
    <w:rsid w:val="00CD2D50"/>
    <w:rsid w:val="00CD3FCA"/>
    <w:rsid w:val="00CD4BB1"/>
    <w:rsid w:val="00CD5CEF"/>
    <w:rsid w:val="00CD7267"/>
    <w:rsid w:val="00CE0173"/>
    <w:rsid w:val="00CE0556"/>
    <w:rsid w:val="00CE50E5"/>
    <w:rsid w:val="00CE5F17"/>
    <w:rsid w:val="00CE6C0E"/>
    <w:rsid w:val="00CE6F74"/>
    <w:rsid w:val="00CF30F7"/>
    <w:rsid w:val="00CF3466"/>
    <w:rsid w:val="00CF4BA2"/>
    <w:rsid w:val="00CF67F1"/>
    <w:rsid w:val="00CF6E17"/>
    <w:rsid w:val="00CF7252"/>
    <w:rsid w:val="00D001D5"/>
    <w:rsid w:val="00D00299"/>
    <w:rsid w:val="00D02703"/>
    <w:rsid w:val="00D029AB"/>
    <w:rsid w:val="00D0326D"/>
    <w:rsid w:val="00D04A2F"/>
    <w:rsid w:val="00D04EB1"/>
    <w:rsid w:val="00D05F52"/>
    <w:rsid w:val="00D066C6"/>
    <w:rsid w:val="00D1151C"/>
    <w:rsid w:val="00D12F83"/>
    <w:rsid w:val="00D15B41"/>
    <w:rsid w:val="00D17606"/>
    <w:rsid w:val="00D17D8C"/>
    <w:rsid w:val="00D216B1"/>
    <w:rsid w:val="00D22EA2"/>
    <w:rsid w:val="00D25EE8"/>
    <w:rsid w:val="00D26300"/>
    <w:rsid w:val="00D264AF"/>
    <w:rsid w:val="00D2704C"/>
    <w:rsid w:val="00D302E3"/>
    <w:rsid w:val="00D313FE"/>
    <w:rsid w:val="00D31BD8"/>
    <w:rsid w:val="00D335E3"/>
    <w:rsid w:val="00D33882"/>
    <w:rsid w:val="00D34683"/>
    <w:rsid w:val="00D35922"/>
    <w:rsid w:val="00D36629"/>
    <w:rsid w:val="00D37DB0"/>
    <w:rsid w:val="00D40FCA"/>
    <w:rsid w:val="00D4595C"/>
    <w:rsid w:val="00D46C3C"/>
    <w:rsid w:val="00D47468"/>
    <w:rsid w:val="00D47BA8"/>
    <w:rsid w:val="00D50095"/>
    <w:rsid w:val="00D601F6"/>
    <w:rsid w:val="00D614BA"/>
    <w:rsid w:val="00D62AC1"/>
    <w:rsid w:val="00D63721"/>
    <w:rsid w:val="00D6403C"/>
    <w:rsid w:val="00D650CB"/>
    <w:rsid w:val="00D65E39"/>
    <w:rsid w:val="00D66466"/>
    <w:rsid w:val="00D67479"/>
    <w:rsid w:val="00D6769D"/>
    <w:rsid w:val="00D67988"/>
    <w:rsid w:val="00D71232"/>
    <w:rsid w:val="00D715AE"/>
    <w:rsid w:val="00D72035"/>
    <w:rsid w:val="00D75DA1"/>
    <w:rsid w:val="00D76DE1"/>
    <w:rsid w:val="00D77712"/>
    <w:rsid w:val="00D77B01"/>
    <w:rsid w:val="00D801D4"/>
    <w:rsid w:val="00D842FC"/>
    <w:rsid w:val="00D86D02"/>
    <w:rsid w:val="00D944D0"/>
    <w:rsid w:val="00D9638A"/>
    <w:rsid w:val="00D97997"/>
    <w:rsid w:val="00DA17B8"/>
    <w:rsid w:val="00DA1D31"/>
    <w:rsid w:val="00DA61E5"/>
    <w:rsid w:val="00DB2FA6"/>
    <w:rsid w:val="00DB475F"/>
    <w:rsid w:val="00DB4A31"/>
    <w:rsid w:val="00DB4EE1"/>
    <w:rsid w:val="00DB5A88"/>
    <w:rsid w:val="00DB7172"/>
    <w:rsid w:val="00DC1C94"/>
    <w:rsid w:val="00DC2E31"/>
    <w:rsid w:val="00DC7400"/>
    <w:rsid w:val="00DC7CED"/>
    <w:rsid w:val="00DD0228"/>
    <w:rsid w:val="00DD51A8"/>
    <w:rsid w:val="00DD728D"/>
    <w:rsid w:val="00DD7EFE"/>
    <w:rsid w:val="00DE39FA"/>
    <w:rsid w:val="00DE4285"/>
    <w:rsid w:val="00DE4696"/>
    <w:rsid w:val="00DE46BF"/>
    <w:rsid w:val="00DE50D0"/>
    <w:rsid w:val="00DE51AD"/>
    <w:rsid w:val="00DF1B32"/>
    <w:rsid w:val="00DF3D7F"/>
    <w:rsid w:val="00DF4801"/>
    <w:rsid w:val="00DF7406"/>
    <w:rsid w:val="00E007D8"/>
    <w:rsid w:val="00E00F00"/>
    <w:rsid w:val="00E013C6"/>
    <w:rsid w:val="00E02103"/>
    <w:rsid w:val="00E03A6E"/>
    <w:rsid w:val="00E04A04"/>
    <w:rsid w:val="00E0602F"/>
    <w:rsid w:val="00E11FE5"/>
    <w:rsid w:val="00E15F95"/>
    <w:rsid w:val="00E20E42"/>
    <w:rsid w:val="00E218D4"/>
    <w:rsid w:val="00E2284A"/>
    <w:rsid w:val="00E22875"/>
    <w:rsid w:val="00E251AB"/>
    <w:rsid w:val="00E260F3"/>
    <w:rsid w:val="00E27C24"/>
    <w:rsid w:val="00E302DD"/>
    <w:rsid w:val="00E328EF"/>
    <w:rsid w:val="00E329EE"/>
    <w:rsid w:val="00E348F7"/>
    <w:rsid w:val="00E3495C"/>
    <w:rsid w:val="00E34C43"/>
    <w:rsid w:val="00E37B2C"/>
    <w:rsid w:val="00E37EC6"/>
    <w:rsid w:val="00E406F4"/>
    <w:rsid w:val="00E46962"/>
    <w:rsid w:val="00E50A53"/>
    <w:rsid w:val="00E50B9F"/>
    <w:rsid w:val="00E5105F"/>
    <w:rsid w:val="00E539CD"/>
    <w:rsid w:val="00E57AFE"/>
    <w:rsid w:val="00E60A00"/>
    <w:rsid w:val="00E60CA2"/>
    <w:rsid w:val="00E60F7F"/>
    <w:rsid w:val="00E62B1F"/>
    <w:rsid w:val="00E62BBA"/>
    <w:rsid w:val="00E665DC"/>
    <w:rsid w:val="00E73892"/>
    <w:rsid w:val="00E75219"/>
    <w:rsid w:val="00E779D2"/>
    <w:rsid w:val="00E77D2F"/>
    <w:rsid w:val="00E858C3"/>
    <w:rsid w:val="00E85C0B"/>
    <w:rsid w:val="00E86503"/>
    <w:rsid w:val="00E9183B"/>
    <w:rsid w:val="00E9189C"/>
    <w:rsid w:val="00E92C6C"/>
    <w:rsid w:val="00E93DC0"/>
    <w:rsid w:val="00E9513C"/>
    <w:rsid w:val="00E9540F"/>
    <w:rsid w:val="00E97E8F"/>
    <w:rsid w:val="00EA0519"/>
    <w:rsid w:val="00EA0DC3"/>
    <w:rsid w:val="00EA13CE"/>
    <w:rsid w:val="00EA3AC8"/>
    <w:rsid w:val="00EA3BB0"/>
    <w:rsid w:val="00EA3F5D"/>
    <w:rsid w:val="00EA40D0"/>
    <w:rsid w:val="00EA4D93"/>
    <w:rsid w:val="00EA6F9F"/>
    <w:rsid w:val="00EA7A3E"/>
    <w:rsid w:val="00EB2BA6"/>
    <w:rsid w:val="00EB4C7A"/>
    <w:rsid w:val="00EB54A2"/>
    <w:rsid w:val="00EB5A6B"/>
    <w:rsid w:val="00EB6B84"/>
    <w:rsid w:val="00EB6EDD"/>
    <w:rsid w:val="00EC41CB"/>
    <w:rsid w:val="00EC554D"/>
    <w:rsid w:val="00ED1B7A"/>
    <w:rsid w:val="00ED1BFC"/>
    <w:rsid w:val="00ED344A"/>
    <w:rsid w:val="00ED62C1"/>
    <w:rsid w:val="00ED7C72"/>
    <w:rsid w:val="00EE27C1"/>
    <w:rsid w:val="00EE2E46"/>
    <w:rsid w:val="00EE3644"/>
    <w:rsid w:val="00EE3B19"/>
    <w:rsid w:val="00EF1381"/>
    <w:rsid w:val="00EF25F5"/>
    <w:rsid w:val="00EF2BAB"/>
    <w:rsid w:val="00EF500A"/>
    <w:rsid w:val="00EF5A52"/>
    <w:rsid w:val="00EF7F12"/>
    <w:rsid w:val="00F00429"/>
    <w:rsid w:val="00F0165D"/>
    <w:rsid w:val="00F01BC3"/>
    <w:rsid w:val="00F02906"/>
    <w:rsid w:val="00F0404A"/>
    <w:rsid w:val="00F045C5"/>
    <w:rsid w:val="00F064A5"/>
    <w:rsid w:val="00F11208"/>
    <w:rsid w:val="00F122B2"/>
    <w:rsid w:val="00F14DBD"/>
    <w:rsid w:val="00F21A29"/>
    <w:rsid w:val="00F22085"/>
    <w:rsid w:val="00F23CA8"/>
    <w:rsid w:val="00F23D24"/>
    <w:rsid w:val="00F23DE8"/>
    <w:rsid w:val="00F246CA"/>
    <w:rsid w:val="00F24F79"/>
    <w:rsid w:val="00F25D12"/>
    <w:rsid w:val="00F260B8"/>
    <w:rsid w:val="00F3166F"/>
    <w:rsid w:val="00F32191"/>
    <w:rsid w:val="00F33597"/>
    <w:rsid w:val="00F372B9"/>
    <w:rsid w:val="00F372E1"/>
    <w:rsid w:val="00F414B3"/>
    <w:rsid w:val="00F418A5"/>
    <w:rsid w:val="00F41C64"/>
    <w:rsid w:val="00F44063"/>
    <w:rsid w:val="00F47165"/>
    <w:rsid w:val="00F50F5C"/>
    <w:rsid w:val="00F562E2"/>
    <w:rsid w:val="00F56896"/>
    <w:rsid w:val="00F6023D"/>
    <w:rsid w:val="00F65463"/>
    <w:rsid w:val="00F657C0"/>
    <w:rsid w:val="00F66C41"/>
    <w:rsid w:val="00F66F51"/>
    <w:rsid w:val="00F70300"/>
    <w:rsid w:val="00F71C63"/>
    <w:rsid w:val="00F74C1B"/>
    <w:rsid w:val="00F77273"/>
    <w:rsid w:val="00F77369"/>
    <w:rsid w:val="00F77B0B"/>
    <w:rsid w:val="00F83671"/>
    <w:rsid w:val="00F84F17"/>
    <w:rsid w:val="00F86B39"/>
    <w:rsid w:val="00F9022E"/>
    <w:rsid w:val="00F926EF"/>
    <w:rsid w:val="00F95F1D"/>
    <w:rsid w:val="00F97E92"/>
    <w:rsid w:val="00FA03D8"/>
    <w:rsid w:val="00FA283A"/>
    <w:rsid w:val="00FA52CA"/>
    <w:rsid w:val="00FA545C"/>
    <w:rsid w:val="00FB1481"/>
    <w:rsid w:val="00FB2CCA"/>
    <w:rsid w:val="00FB32DF"/>
    <w:rsid w:val="00FB3680"/>
    <w:rsid w:val="00FB6982"/>
    <w:rsid w:val="00FC0758"/>
    <w:rsid w:val="00FC16E4"/>
    <w:rsid w:val="00FC3579"/>
    <w:rsid w:val="00FC3AFA"/>
    <w:rsid w:val="00FC474F"/>
    <w:rsid w:val="00FC5840"/>
    <w:rsid w:val="00FC6BA2"/>
    <w:rsid w:val="00FD0E3D"/>
    <w:rsid w:val="00FD1490"/>
    <w:rsid w:val="00FD328E"/>
    <w:rsid w:val="00FD38EB"/>
    <w:rsid w:val="00FD46D1"/>
    <w:rsid w:val="00FD555E"/>
    <w:rsid w:val="00FE04C8"/>
    <w:rsid w:val="00FE2384"/>
    <w:rsid w:val="00FE53C0"/>
    <w:rsid w:val="00FF2ADF"/>
    <w:rsid w:val="00FF4EB7"/>
    <w:rsid w:val="00FF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95B5B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023D"/>
    <w:pPr>
      <w:suppressAutoHyphens/>
    </w:pPr>
    <w:rPr>
      <w:rFonts w:ascii="Arial" w:hAnsi="Arial"/>
      <w:sz w:val="22"/>
      <w:lang w:eastAsia="ar-S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1"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i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3z0">
    <w:name w:val="WW8Num13z0"/>
    <w:rPr>
      <w:rFonts w:ascii="Arial Black" w:hAnsi="Arial Black"/>
      <w:b w:val="0"/>
      <w:i w:val="0"/>
      <w:sz w:val="32"/>
    </w:rPr>
  </w:style>
  <w:style w:type="character" w:customStyle="1" w:styleId="WW8Num13z1">
    <w:name w:val="WW8Num13z1"/>
    <w:rPr>
      <w:rFonts w:ascii="Arial Black" w:hAnsi="Arial Black"/>
      <w:b w:val="0"/>
      <w:i w:val="0"/>
      <w:sz w:val="24"/>
    </w:rPr>
  </w:style>
  <w:style w:type="character" w:customStyle="1" w:styleId="WW8Num13z2">
    <w:name w:val="WW8Num13z2"/>
    <w:rPr>
      <w:rFonts w:ascii="Arial" w:hAnsi="Arial"/>
      <w:b w:val="0"/>
      <w:i w:val="0"/>
      <w:sz w:val="22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Times New Roman" w:hAnsi="Times New Roman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1">
    <w:name w:val="WW8Num25z1"/>
    <w:rPr>
      <w:b/>
    </w:rPr>
  </w:style>
  <w:style w:type="character" w:customStyle="1" w:styleId="WW8Num27z1">
    <w:name w:val="WW8Num27z1"/>
    <w:rPr>
      <w:b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1z0">
    <w:name w:val="WW8Num31z0"/>
    <w:rPr>
      <w:rFonts w:ascii="Times New Roman" w:hAnsi="Times New Roman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mercerk">
    <w:name w:val="mercerk"/>
    <w:rPr>
      <w:rFonts w:ascii="Arial" w:hAnsi="Arial" w:cs="Arial"/>
      <w:b w:val="0"/>
      <w:bCs w:val="0"/>
      <w:i w:val="0"/>
      <w:iCs w:val="0"/>
      <w:strike w:val="0"/>
      <w:dstrike w:val="0"/>
      <w:color w:val="auto"/>
      <w:sz w:val="20"/>
      <w:szCs w:val="20"/>
      <w:u w:val="none"/>
    </w:rPr>
  </w:style>
  <w:style w:type="character" w:styleId="Hyperlink">
    <w:name w:val="Hyperlink"/>
    <w:rPr>
      <w:color w:val="0000FF"/>
      <w:u w:val="single"/>
    </w:rPr>
  </w:style>
  <w:style w:type="character" w:customStyle="1" w:styleId="suppliername">
    <w:name w:val="supplier_name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UKHO1">
    <w:name w:val="UKHO1"/>
    <w:basedOn w:val="Heading1"/>
    <w:pPr>
      <w:jc w:val="center"/>
    </w:pPr>
    <w:rPr>
      <w:rFonts w:ascii="Palatino (PCL6)" w:hAnsi="Palatino (PCL6)"/>
      <w:b w:val="0"/>
      <w:smallCaps/>
      <w:sz w:val="40"/>
    </w:rPr>
  </w:style>
  <w:style w:type="paragraph" w:customStyle="1" w:styleId="AmtecAnnex">
    <w:name w:val="Amtec Annex"/>
    <w:basedOn w:val="Normal"/>
    <w:pPr>
      <w:ind w:left="720"/>
      <w:jc w:val="center"/>
    </w:pPr>
    <w:rPr>
      <w:b/>
      <w:caps/>
      <w:color w:val="800080"/>
    </w:rPr>
  </w:style>
  <w:style w:type="paragraph" w:customStyle="1" w:styleId="AmtecAxHdg1">
    <w:name w:val="Amtec Ax Hdg1"/>
    <w:basedOn w:val="Normal"/>
    <w:pPr>
      <w:keepNext/>
      <w:spacing w:before="360" w:after="40"/>
    </w:pPr>
    <w:rPr>
      <w:b/>
      <w:caps/>
      <w:color w:val="00FF00"/>
    </w:rPr>
  </w:style>
  <w:style w:type="paragraph" w:customStyle="1" w:styleId="AmtecAxHdg2">
    <w:name w:val="Amtec Ax Hdg2"/>
    <w:basedOn w:val="Normal"/>
    <w:pPr>
      <w:keepNext/>
      <w:spacing w:before="120" w:after="40"/>
    </w:pPr>
    <w:rPr>
      <w:b/>
      <w:color w:val="800000"/>
    </w:rPr>
  </w:style>
  <w:style w:type="paragraph" w:customStyle="1" w:styleId="AmtecText">
    <w:name w:val="Amtec Text"/>
    <w:basedOn w:val="Normal"/>
    <w:pPr>
      <w:keepLines/>
      <w:spacing w:before="40" w:after="40"/>
      <w:ind w:left="851"/>
      <w:jc w:val="both"/>
    </w:pPr>
    <w:rPr>
      <w:color w:val="0000FF"/>
    </w:rPr>
  </w:style>
  <w:style w:type="paragraph" w:customStyle="1" w:styleId="AmtecHdg1">
    <w:name w:val="Amtec Hdg1"/>
    <w:basedOn w:val="Heading1"/>
    <w:pPr>
      <w:numPr>
        <w:numId w:val="1"/>
      </w:numPr>
      <w:spacing w:before="360" w:after="40"/>
      <w:ind w:left="173" w:hanging="173"/>
    </w:pPr>
    <w:rPr>
      <w:rFonts w:ascii="Times New Roman" w:hAnsi="Times New Roman"/>
      <w:caps/>
      <w:color w:val="FF0000"/>
      <w:sz w:val="20"/>
    </w:rPr>
  </w:style>
  <w:style w:type="paragraph" w:customStyle="1" w:styleId="AmtecHdg2">
    <w:name w:val="Amtec Hdg2"/>
    <w:basedOn w:val="Heading1"/>
    <w:pPr>
      <w:numPr>
        <w:ilvl w:val="1"/>
        <w:numId w:val="1"/>
      </w:numPr>
      <w:spacing w:before="120" w:after="40"/>
      <w:ind w:left="227" w:hanging="227"/>
      <w:outlineLvl w:val="1"/>
    </w:pPr>
    <w:rPr>
      <w:rFonts w:ascii="Times New Roman" w:hAnsi="Times New Roman"/>
      <w:color w:val="FF00FF"/>
      <w:sz w:val="20"/>
    </w:rPr>
  </w:style>
  <w:style w:type="paragraph" w:customStyle="1" w:styleId="AmtecHdg3">
    <w:name w:val="Amtec Hdg3"/>
    <w:basedOn w:val="Heading3"/>
    <w:pPr>
      <w:numPr>
        <w:ilvl w:val="2"/>
        <w:numId w:val="1"/>
      </w:numPr>
      <w:spacing w:before="0" w:after="0"/>
    </w:pPr>
    <w:rPr>
      <w:rFonts w:ascii="Times New Roman" w:hAnsi="Times New Roman"/>
      <w:i/>
      <w:color w:val="008000"/>
      <w:sz w:val="20"/>
    </w:rPr>
  </w:style>
  <w:style w:type="paragraph" w:customStyle="1" w:styleId="AmtecSection">
    <w:name w:val="Amtec Section"/>
    <w:basedOn w:val="Normal"/>
    <w:pPr>
      <w:ind w:left="720"/>
      <w:jc w:val="center"/>
    </w:pPr>
    <w:rPr>
      <w:b/>
      <w:caps/>
      <w:color w:val="800080"/>
    </w:rPr>
  </w:style>
  <w:style w:type="paragraph" w:styleId="TOC1">
    <w:name w:val="toc 1"/>
    <w:basedOn w:val="Normal"/>
    <w:next w:val="Normal"/>
  </w:style>
  <w:style w:type="paragraph" w:customStyle="1" w:styleId="TOC0">
    <w:name w:val="TOC 0"/>
    <w:basedOn w:val="TOC1"/>
    <w:pPr>
      <w:tabs>
        <w:tab w:val="left" w:pos="400"/>
        <w:tab w:val="right" w:leader="dot" w:pos="8302"/>
      </w:tabs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066AC0"/>
    <w:pPr>
      <w:ind w:left="7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7D4B"/>
    <w:rPr>
      <w:color w:val="808080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C667A7"/>
    <w:rPr>
      <w:rFonts w:ascii="Arial" w:hAnsi="Arial"/>
      <w:sz w:val="22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017DA9"/>
    <w:rPr>
      <w:rFonts w:ascii="Arial" w:hAnsi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3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02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0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282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1963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718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060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110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352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027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246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3246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2209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7070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933606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5421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31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52889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195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5229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443438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10467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87666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14707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6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2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0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9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1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05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8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84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3238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44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920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045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343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548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9452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982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2289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867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28515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6996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2024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6738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7884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8417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771275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23785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39863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59729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851E0-BC1C-433A-8ADD-4193C28CD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ECDIS Progress Meeting</vt:lpstr>
    </vt:vector>
  </TitlesOfParts>
  <Company>Viridor Waste Management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ECDIS Progress Meeting</dc:title>
  <dc:subject/>
  <dc:creator>mercerk</dc:creator>
  <cp:keywords/>
  <cp:lastModifiedBy>Stoke St Mary PC</cp:lastModifiedBy>
  <cp:revision>2</cp:revision>
  <cp:lastPrinted>2018-05-28T14:36:00Z</cp:lastPrinted>
  <dcterms:created xsi:type="dcterms:W3CDTF">2018-07-07T09:28:00Z</dcterms:created>
  <dcterms:modified xsi:type="dcterms:W3CDTF">2018-07-07T09:28:00Z</dcterms:modified>
</cp:coreProperties>
</file>