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3020DD62" w:rsidR="001B183C" w:rsidRPr="007642E4" w:rsidRDefault="003856D2" w:rsidP="001B183C">
            <w:pPr>
              <w:widowControl w:val="0"/>
              <w:jc w:val="center"/>
              <w:rPr>
                <w:rFonts w:eastAsia="Arial"/>
                <w:bCs/>
                <w:kern w:val="2"/>
                <w:szCs w:val="22"/>
                <w:lang w:eastAsia="en-US"/>
              </w:rPr>
            </w:pPr>
            <w:r>
              <w:rPr>
                <w:rFonts w:eastAsia="Arial"/>
                <w:bCs/>
                <w:kern w:val="2"/>
                <w:szCs w:val="22"/>
                <w:lang w:eastAsia="en-US"/>
              </w:rPr>
              <w:t>Friday</w:t>
            </w:r>
            <w:r w:rsidR="001B183C" w:rsidRPr="007642E4">
              <w:rPr>
                <w:rFonts w:eastAsia="Arial"/>
                <w:bCs/>
                <w:kern w:val="2"/>
                <w:szCs w:val="22"/>
                <w:lang w:eastAsia="en-US"/>
              </w:rPr>
              <w:t xml:space="preserve"> </w:t>
            </w:r>
            <w:r w:rsidR="00F11208">
              <w:rPr>
                <w:rFonts w:eastAsia="Arial"/>
                <w:bCs/>
                <w:kern w:val="2"/>
                <w:szCs w:val="22"/>
                <w:lang w:eastAsia="en-US"/>
              </w:rPr>
              <w:t>1</w:t>
            </w:r>
            <w:r w:rsidR="008535F2">
              <w:rPr>
                <w:rFonts w:eastAsia="Arial"/>
                <w:bCs/>
                <w:kern w:val="2"/>
                <w:szCs w:val="22"/>
                <w:lang w:eastAsia="en-US"/>
              </w:rPr>
              <w:t>8</w:t>
            </w:r>
            <w:r w:rsidR="002B70A8" w:rsidRPr="002B70A8">
              <w:rPr>
                <w:rFonts w:eastAsia="Arial"/>
                <w:bCs/>
                <w:kern w:val="2"/>
                <w:szCs w:val="22"/>
                <w:vertAlign w:val="superscript"/>
                <w:lang w:eastAsia="en-US"/>
              </w:rPr>
              <w:t>th</w:t>
            </w:r>
            <w:r w:rsidR="002B70A8">
              <w:rPr>
                <w:rFonts w:eastAsia="Arial"/>
                <w:bCs/>
                <w:kern w:val="2"/>
                <w:szCs w:val="22"/>
                <w:lang w:eastAsia="en-US"/>
              </w:rPr>
              <w:t xml:space="preserve"> Ma</w:t>
            </w:r>
            <w:r w:rsidR="00EB4C7A">
              <w:rPr>
                <w:rFonts w:eastAsia="Arial"/>
                <w:bCs/>
                <w:kern w:val="2"/>
                <w:szCs w:val="22"/>
                <w:lang w:eastAsia="en-US"/>
              </w:rPr>
              <w:t xml:space="preserve">y </w:t>
            </w:r>
            <w:r w:rsidR="001B183C" w:rsidRPr="007642E4">
              <w:rPr>
                <w:rFonts w:eastAsia="Arial"/>
                <w:bCs/>
                <w:kern w:val="2"/>
                <w:szCs w:val="22"/>
                <w:lang w:eastAsia="en-US"/>
              </w:rPr>
              <w:t>201</w:t>
            </w:r>
            <w:r w:rsidR="006A255B">
              <w:rPr>
                <w:rFonts w:eastAsia="Arial"/>
                <w:bCs/>
                <w:kern w:val="2"/>
                <w:szCs w:val="22"/>
                <w:lang w:eastAsia="en-US"/>
              </w:rPr>
              <w:t>8</w:t>
            </w:r>
            <w:r w:rsidR="001B183C" w:rsidRPr="007642E4">
              <w:rPr>
                <w:rFonts w:eastAsia="Arial"/>
                <w:bCs/>
                <w:kern w:val="2"/>
                <w:szCs w:val="22"/>
                <w:lang w:eastAsia="en-US"/>
              </w:rPr>
              <w:t xml:space="preserve"> </w:t>
            </w:r>
            <w:r w:rsidR="008535F2">
              <w:rPr>
                <w:rFonts w:eastAsia="Arial"/>
                <w:bCs/>
                <w:kern w:val="2"/>
                <w:szCs w:val="22"/>
                <w:lang w:eastAsia="en-US"/>
              </w:rPr>
              <w:t>6.00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76C1FD93" w:rsidR="00091148" w:rsidRDefault="00EB4C7A">
      <w:pPr>
        <w:pStyle w:val="Heading1"/>
        <w:spacing w:before="100" w:after="100"/>
        <w:jc w:val="center"/>
      </w:pPr>
      <w:r>
        <w:t>Annual Parish</w:t>
      </w:r>
      <w:r w:rsidR="008535F2">
        <w:t xml:space="preserve"> Council</w:t>
      </w:r>
      <w:r>
        <w:t xml:space="preserve"> Meeting </w:t>
      </w:r>
      <w:r w:rsidR="00091148">
        <w:t>Minutes</w:t>
      </w:r>
      <w:r w:rsidR="00A13ECF">
        <w:t xml:space="preserve"> </w:t>
      </w:r>
      <w:r w:rsidR="00A13ECF" w:rsidRPr="00A13ECF">
        <w:rPr>
          <w:color w:val="FF0000"/>
        </w:rPr>
        <w:t>(DRAFT)</w:t>
      </w:r>
    </w:p>
    <w:p w14:paraId="58BD04FD" w14:textId="4392E8BE" w:rsidR="00091148" w:rsidRPr="00027D70" w:rsidRDefault="00B57EF5" w:rsidP="00027D70">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25ADD3C1">
                <wp:simplePos x="0" y="0"/>
                <wp:positionH relativeFrom="column">
                  <wp:posOffset>3021330</wp:posOffset>
                </wp:positionH>
                <wp:positionV relativeFrom="paragraph">
                  <wp:posOffset>24130</wp:posOffset>
                </wp:positionV>
                <wp:extent cx="2990215" cy="1132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5C2F9A88" w:rsidR="00A82F44" w:rsidRDefault="00A82F44">
                            <w:pPr>
                              <w:widowControl w:val="0"/>
                              <w:jc w:val="both"/>
                              <w:rPr>
                                <w:rFonts w:cs="Arial"/>
                                <w:sz w:val="20"/>
                              </w:rPr>
                            </w:pPr>
                            <w:r>
                              <w:rPr>
                                <w:rFonts w:cs="Arial"/>
                                <w:sz w:val="20"/>
                              </w:rPr>
                              <w:tab/>
                              <w:t xml:space="preserve">Parishioners x </w:t>
                            </w:r>
                            <w:r w:rsidR="002279B5">
                              <w:rPr>
                                <w:rFonts w:cs="Arial"/>
                                <w:sz w:val="20"/>
                              </w:rPr>
                              <w:t>7</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1.9pt;width:235.45pt;height:89.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5C2F9A88" w:rsidR="00A82F44" w:rsidRDefault="00A82F44">
                      <w:pPr>
                        <w:widowControl w:val="0"/>
                        <w:jc w:val="both"/>
                        <w:rPr>
                          <w:rFonts w:cs="Arial"/>
                          <w:sz w:val="20"/>
                        </w:rPr>
                      </w:pPr>
                      <w:r>
                        <w:rPr>
                          <w:rFonts w:cs="Arial"/>
                          <w:sz w:val="20"/>
                        </w:rPr>
                        <w:tab/>
                        <w:t xml:space="preserve">Parishioners x </w:t>
                      </w:r>
                      <w:r w:rsidR="002279B5">
                        <w:rPr>
                          <w:rFonts w:cs="Arial"/>
                          <w:sz w:val="20"/>
                        </w:rPr>
                        <w:t>7</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p>
    <w:p w14:paraId="07B93009" w14:textId="4261E88D" w:rsidR="00427EE3" w:rsidRDefault="00427EE3" w:rsidP="00427EE3">
      <w:pPr>
        <w:autoSpaceDE w:val="0"/>
        <w:ind w:left="1440"/>
        <w:rPr>
          <w:rFonts w:cs="Arial"/>
          <w:sz w:val="20"/>
        </w:rPr>
      </w:pPr>
      <w:r>
        <w:rPr>
          <w:rFonts w:cs="Arial"/>
          <w:sz w:val="20"/>
        </w:rPr>
        <w:t>Cllr Robin Cleverly (Chairman)</w:t>
      </w:r>
    </w:p>
    <w:p w14:paraId="6EDF1639" w14:textId="728C3424" w:rsidR="00EB4C7A" w:rsidRDefault="00427EE3" w:rsidP="00427EE3">
      <w:pPr>
        <w:autoSpaceDE w:val="0"/>
        <w:ind w:left="1440"/>
        <w:rPr>
          <w:rFonts w:cs="Arial"/>
          <w:sz w:val="20"/>
        </w:rPr>
      </w:pPr>
      <w:r>
        <w:rPr>
          <w:rFonts w:cs="Arial"/>
          <w:sz w:val="20"/>
        </w:rPr>
        <w:t>Cllr Peter Tayler</w:t>
      </w:r>
    </w:p>
    <w:p w14:paraId="3E2BAFAC" w14:textId="77777777" w:rsidR="00427EE3" w:rsidRDefault="00427EE3" w:rsidP="00427EE3">
      <w:pPr>
        <w:autoSpaceDE w:val="0"/>
        <w:ind w:left="1440"/>
        <w:rPr>
          <w:rFonts w:cs="Arial"/>
          <w:sz w:val="20"/>
        </w:rPr>
      </w:pPr>
      <w:r>
        <w:rPr>
          <w:rFonts w:cs="Arial"/>
          <w:sz w:val="20"/>
        </w:rPr>
        <w:t>Cllr Adriana Truby</w:t>
      </w:r>
    </w:p>
    <w:p w14:paraId="7E19D917" w14:textId="77777777" w:rsidR="00427EE3" w:rsidRDefault="00427EE3" w:rsidP="00427EE3">
      <w:pPr>
        <w:autoSpaceDE w:val="0"/>
        <w:ind w:left="1440"/>
        <w:rPr>
          <w:rFonts w:cs="Arial"/>
          <w:sz w:val="20"/>
        </w:rPr>
      </w:pPr>
      <w:r>
        <w:rPr>
          <w:rFonts w:cs="Arial"/>
          <w:sz w:val="20"/>
        </w:rPr>
        <w:t>Cllr Simon Howes</w:t>
      </w:r>
    </w:p>
    <w:p w14:paraId="53F75871" w14:textId="5BADA53F" w:rsidR="00427EE3" w:rsidRDefault="00427EE3" w:rsidP="00427EE3">
      <w:pPr>
        <w:autoSpaceDE w:val="0"/>
        <w:ind w:left="1440"/>
        <w:rPr>
          <w:rFonts w:cs="Arial"/>
          <w:sz w:val="20"/>
        </w:rPr>
      </w:pPr>
      <w:r>
        <w:rPr>
          <w:rFonts w:cs="Arial"/>
          <w:sz w:val="20"/>
        </w:rPr>
        <w:t xml:space="preserve">Cllr Geoffrey Eggleston  </w:t>
      </w:r>
    </w:p>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00B1C63C" w:rsidR="006117E0" w:rsidRDefault="005B605F" w:rsidP="006117E0">
      <w:pPr>
        <w:pStyle w:val="ListParagraph"/>
        <w:numPr>
          <w:ilvl w:val="0"/>
          <w:numId w:val="14"/>
        </w:numPr>
        <w:autoSpaceDE w:val="0"/>
        <w:rPr>
          <w:rFonts w:cs="Arial"/>
          <w:b/>
          <w:sz w:val="20"/>
        </w:rPr>
      </w:pPr>
      <w:r>
        <w:rPr>
          <w:rFonts w:cs="Arial"/>
          <w:b/>
          <w:sz w:val="20"/>
        </w:rPr>
        <w:t>Welcome by C</w:t>
      </w:r>
      <w:r w:rsidR="006117E0">
        <w:rPr>
          <w:rFonts w:cs="Arial"/>
          <w:b/>
          <w:sz w:val="20"/>
        </w:rPr>
        <w:t>lerk</w:t>
      </w:r>
    </w:p>
    <w:p w14:paraId="3F0EA5B8" w14:textId="506ABB6C" w:rsidR="007E747E" w:rsidRPr="00394FE1" w:rsidRDefault="00A13ECF" w:rsidP="007E747E">
      <w:pPr>
        <w:pStyle w:val="ListParagraph"/>
        <w:autoSpaceDE w:val="0"/>
        <w:ind w:left="1440"/>
        <w:rPr>
          <w:rFonts w:cs="Arial"/>
          <w:sz w:val="20"/>
        </w:rPr>
      </w:pPr>
      <w:r>
        <w:rPr>
          <w:rFonts w:cs="Arial"/>
          <w:sz w:val="20"/>
        </w:rPr>
        <w:t>The Clerk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7C9524CD" w:rsidR="007E747E" w:rsidRPr="007E747E" w:rsidRDefault="007E747E" w:rsidP="007E747E">
      <w:pPr>
        <w:autoSpaceDE w:val="0"/>
        <w:ind w:left="1440"/>
        <w:rPr>
          <w:rFonts w:cs="Arial"/>
          <w:sz w:val="20"/>
        </w:rPr>
      </w:pPr>
      <w:r>
        <w:rPr>
          <w:rFonts w:cs="Arial"/>
          <w:sz w:val="20"/>
        </w:rPr>
        <w:t>None</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530939F4" w:rsidR="00B95DD5" w:rsidRPr="00B95DD5" w:rsidRDefault="00F71C63" w:rsidP="00B95DD5">
      <w:pPr>
        <w:suppressAutoHyphens w:val="0"/>
        <w:autoSpaceDE w:val="0"/>
        <w:autoSpaceDN w:val="0"/>
        <w:adjustRightInd w:val="0"/>
        <w:ind w:left="1440"/>
        <w:rPr>
          <w:rFonts w:cs="Arial"/>
          <w:sz w:val="20"/>
        </w:rPr>
      </w:pPr>
      <w:r>
        <w:rPr>
          <w:rFonts w:cs="Arial"/>
          <w:sz w:val="20"/>
        </w:rPr>
        <w:t xml:space="preserve">Peter Taylor </w:t>
      </w:r>
      <w:r w:rsidR="00A13ECF">
        <w:rPr>
          <w:rFonts w:cs="Arial"/>
          <w:sz w:val="20"/>
        </w:rPr>
        <w:t>declared an</w:t>
      </w:r>
      <w:r w:rsidR="00A663CA">
        <w:rPr>
          <w:rFonts w:cs="Arial"/>
          <w:sz w:val="20"/>
        </w:rPr>
        <w:t xml:space="preserve"> interest in the </w:t>
      </w:r>
      <w:r>
        <w:rPr>
          <w:rFonts w:cs="Arial"/>
          <w:sz w:val="20"/>
        </w:rPr>
        <w:t>village hall</w:t>
      </w:r>
      <w:r w:rsidR="00A663CA">
        <w:rPr>
          <w:rFonts w:cs="Arial"/>
          <w:sz w:val="20"/>
        </w:rPr>
        <w:t xml:space="preserve"> as he </w:t>
      </w:r>
      <w:r w:rsidR="00C069A8">
        <w:rPr>
          <w:rFonts w:cs="Arial"/>
          <w:sz w:val="20"/>
        </w:rPr>
        <w:t>on the village hall committee</w:t>
      </w:r>
      <w:r w:rsidR="00A13ECF">
        <w:rPr>
          <w:rFonts w:cs="Arial"/>
          <w:sz w:val="20"/>
        </w:rPr>
        <w:t xml:space="preserve"> and a trustee</w:t>
      </w:r>
      <w:r w:rsidR="00C069A8">
        <w:rPr>
          <w:rFonts w:cs="Arial"/>
          <w:sz w:val="20"/>
        </w:rPr>
        <w:t xml:space="preserve">. The </w:t>
      </w:r>
      <w:r w:rsidR="00A663CA">
        <w:rPr>
          <w:rFonts w:cs="Arial"/>
          <w:sz w:val="20"/>
        </w:rPr>
        <w:t>clerk advise</w:t>
      </w:r>
      <w:r w:rsidR="00A13ECF">
        <w:rPr>
          <w:rFonts w:cs="Arial"/>
          <w:sz w:val="20"/>
        </w:rPr>
        <w:t>d</w:t>
      </w:r>
      <w:r w:rsidR="00A663CA">
        <w:rPr>
          <w:rFonts w:cs="Arial"/>
          <w:sz w:val="20"/>
        </w:rPr>
        <w:t xml:space="preserve"> he will not be able to speak or vote on anything concerning that subject. </w:t>
      </w:r>
    </w:p>
    <w:p w14:paraId="2CD0DABF" w14:textId="3D73218E" w:rsidR="002F4B1A" w:rsidRDefault="002F4B1A" w:rsidP="00447AD5">
      <w:pPr>
        <w:autoSpaceDE w:val="0"/>
        <w:rPr>
          <w:rFonts w:cs="Arial"/>
          <w:b/>
          <w:sz w:val="20"/>
        </w:rPr>
      </w:pPr>
    </w:p>
    <w:p w14:paraId="65530441" w14:textId="0784F05D" w:rsidR="00DC7400" w:rsidRDefault="00DC7400" w:rsidP="00D216B1">
      <w:pPr>
        <w:numPr>
          <w:ilvl w:val="0"/>
          <w:numId w:val="14"/>
        </w:numPr>
        <w:autoSpaceDE w:val="0"/>
        <w:rPr>
          <w:rFonts w:cs="Arial"/>
          <w:b/>
          <w:sz w:val="20"/>
        </w:rPr>
      </w:pPr>
      <w:r>
        <w:rPr>
          <w:rFonts w:cs="Arial"/>
          <w:b/>
          <w:sz w:val="20"/>
        </w:rPr>
        <w:t>Election of Chairman</w:t>
      </w:r>
    </w:p>
    <w:p w14:paraId="1205CBC5" w14:textId="0781377F" w:rsidR="00DC7400" w:rsidRPr="00975DC2" w:rsidRDefault="00F66F51" w:rsidP="00394FE1">
      <w:pPr>
        <w:autoSpaceDE w:val="0"/>
        <w:ind w:left="1440"/>
        <w:rPr>
          <w:rFonts w:cs="Arial"/>
          <w:sz w:val="20"/>
        </w:rPr>
      </w:pPr>
      <w:r>
        <w:rPr>
          <w:rFonts w:cs="Arial"/>
          <w:sz w:val="20"/>
        </w:rPr>
        <w:t>The clerk asked</w:t>
      </w:r>
      <w:r w:rsidR="00394FE1" w:rsidRPr="00975DC2">
        <w:rPr>
          <w:rFonts w:cs="Arial"/>
          <w:sz w:val="20"/>
        </w:rPr>
        <w:t xml:space="preserve"> for a nomination for a chairman. </w:t>
      </w:r>
      <w:r>
        <w:rPr>
          <w:rFonts w:cs="Arial"/>
          <w:sz w:val="20"/>
        </w:rPr>
        <w:t>Cllr</w:t>
      </w:r>
      <w:r w:rsidR="00975DC2" w:rsidRPr="00975DC2">
        <w:rPr>
          <w:rFonts w:cs="Arial"/>
          <w:sz w:val="20"/>
        </w:rPr>
        <w:t xml:space="preserve"> Eggleston</w:t>
      </w:r>
      <w:r w:rsidR="00A13ECF">
        <w:rPr>
          <w:rFonts w:cs="Arial"/>
          <w:sz w:val="20"/>
        </w:rPr>
        <w:t xml:space="preserve"> n</w:t>
      </w:r>
      <w:r w:rsidR="00394FE1" w:rsidRPr="00975DC2">
        <w:rPr>
          <w:rFonts w:cs="Arial"/>
          <w:sz w:val="20"/>
        </w:rPr>
        <w:t>ominate</w:t>
      </w:r>
      <w:r>
        <w:rPr>
          <w:rFonts w:cs="Arial"/>
          <w:sz w:val="20"/>
        </w:rPr>
        <w:t>d</w:t>
      </w:r>
      <w:r w:rsidR="00394FE1" w:rsidRPr="00975DC2">
        <w:rPr>
          <w:rFonts w:cs="Arial"/>
          <w:sz w:val="20"/>
        </w:rPr>
        <w:t xml:space="preserve"> Robin Cleverly seconded</w:t>
      </w:r>
      <w:r w:rsidR="00975DC2" w:rsidRPr="00975DC2">
        <w:rPr>
          <w:rFonts w:cs="Arial"/>
          <w:sz w:val="20"/>
        </w:rPr>
        <w:t xml:space="preserve"> by</w:t>
      </w:r>
      <w:r w:rsidR="00394FE1" w:rsidRPr="00975DC2">
        <w:rPr>
          <w:rFonts w:cs="Arial"/>
          <w:sz w:val="20"/>
        </w:rPr>
        <w:t xml:space="preserve"> </w:t>
      </w:r>
      <w:r>
        <w:rPr>
          <w:rFonts w:cs="Arial"/>
          <w:sz w:val="20"/>
        </w:rPr>
        <w:t>Cllr</w:t>
      </w:r>
      <w:r w:rsidR="00975DC2" w:rsidRPr="00975DC2">
        <w:rPr>
          <w:rFonts w:cs="Arial"/>
          <w:sz w:val="20"/>
        </w:rPr>
        <w:t xml:space="preserve"> </w:t>
      </w:r>
      <w:r w:rsidR="00F71C63" w:rsidRPr="00975DC2">
        <w:rPr>
          <w:rFonts w:cs="Arial"/>
          <w:sz w:val="20"/>
        </w:rPr>
        <w:t>T</w:t>
      </w:r>
      <w:r w:rsidR="00A13ECF">
        <w:rPr>
          <w:rFonts w:cs="Arial"/>
          <w:sz w:val="20"/>
        </w:rPr>
        <w:t>ayle</w:t>
      </w:r>
      <w:r w:rsidR="00975DC2" w:rsidRPr="00975DC2">
        <w:rPr>
          <w:rFonts w:cs="Arial"/>
          <w:sz w:val="20"/>
        </w:rPr>
        <w:t>r</w:t>
      </w:r>
      <w:r w:rsidR="00F71C63" w:rsidRPr="00975DC2">
        <w:rPr>
          <w:rFonts w:cs="Arial"/>
          <w:sz w:val="20"/>
        </w:rPr>
        <w:t xml:space="preserve"> </w:t>
      </w:r>
      <w:r w:rsidR="00394FE1" w:rsidRPr="00975DC2">
        <w:rPr>
          <w:rFonts w:cs="Arial"/>
          <w:sz w:val="20"/>
        </w:rPr>
        <w:t>and all in favour</w:t>
      </w:r>
      <w:r w:rsidR="00A13ECF">
        <w:rPr>
          <w:rFonts w:cs="Arial"/>
          <w:sz w:val="20"/>
        </w:rPr>
        <w:t>. At this point the clerk handed</w:t>
      </w:r>
      <w:r w:rsidR="00975DC2">
        <w:rPr>
          <w:rFonts w:cs="Arial"/>
          <w:sz w:val="20"/>
        </w:rPr>
        <w:t xml:space="preserve"> the meeting over to the newly appointed chairman. </w:t>
      </w:r>
    </w:p>
    <w:p w14:paraId="23DB866A" w14:textId="77777777" w:rsidR="00DC7400" w:rsidRDefault="00DC7400" w:rsidP="00DC7400">
      <w:pPr>
        <w:autoSpaceDE w:val="0"/>
        <w:ind w:left="785" w:firstLine="655"/>
        <w:rPr>
          <w:rFonts w:cs="Arial"/>
          <w:b/>
          <w:sz w:val="20"/>
        </w:rPr>
      </w:pPr>
    </w:p>
    <w:p w14:paraId="6A219C7F" w14:textId="23FD216F" w:rsidR="00DC7400" w:rsidRDefault="00DC7400" w:rsidP="00D216B1">
      <w:pPr>
        <w:numPr>
          <w:ilvl w:val="0"/>
          <w:numId w:val="14"/>
        </w:numPr>
        <w:autoSpaceDE w:val="0"/>
        <w:rPr>
          <w:rFonts w:cs="Arial"/>
          <w:b/>
          <w:sz w:val="20"/>
        </w:rPr>
      </w:pPr>
      <w:r>
        <w:rPr>
          <w:rFonts w:cs="Arial"/>
          <w:b/>
          <w:sz w:val="20"/>
        </w:rPr>
        <w:t>Election of vice Chairman</w:t>
      </w:r>
    </w:p>
    <w:p w14:paraId="40F86D7A" w14:textId="48734CA4" w:rsidR="00DC7400" w:rsidRPr="004F3A7A" w:rsidRDefault="00394FE1" w:rsidP="00DC7400">
      <w:pPr>
        <w:autoSpaceDE w:val="0"/>
        <w:ind w:left="1440"/>
        <w:rPr>
          <w:rFonts w:cs="Arial"/>
          <w:sz w:val="20"/>
        </w:rPr>
      </w:pPr>
      <w:r w:rsidRPr="004F3A7A">
        <w:rPr>
          <w:rFonts w:cs="Arial"/>
          <w:sz w:val="20"/>
        </w:rPr>
        <w:t xml:space="preserve">The elected </w:t>
      </w:r>
      <w:r w:rsidR="00F66F51">
        <w:rPr>
          <w:rFonts w:cs="Arial"/>
          <w:sz w:val="20"/>
        </w:rPr>
        <w:t>chairman called</w:t>
      </w:r>
      <w:r w:rsidRPr="004F3A7A">
        <w:rPr>
          <w:rFonts w:cs="Arial"/>
          <w:sz w:val="20"/>
        </w:rPr>
        <w:t xml:space="preserve"> for nomination for a vice chairman</w:t>
      </w:r>
      <w:r w:rsidR="004F3A7A">
        <w:rPr>
          <w:rFonts w:cs="Arial"/>
          <w:sz w:val="20"/>
        </w:rPr>
        <w:t>,</w:t>
      </w:r>
      <w:r w:rsidR="00123A76" w:rsidRPr="004F3A7A">
        <w:rPr>
          <w:rFonts w:cs="Arial"/>
          <w:sz w:val="20"/>
        </w:rPr>
        <w:t xml:space="preserve"> </w:t>
      </w:r>
      <w:r w:rsidR="00F66F51">
        <w:rPr>
          <w:rFonts w:cs="Arial"/>
          <w:sz w:val="20"/>
        </w:rPr>
        <w:t>Cllr</w:t>
      </w:r>
      <w:r w:rsidR="004F3A7A" w:rsidRPr="004F3A7A">
        <w:rPr>
          <w:rFonts w:cs="Arial"/>
          <w:sz w:val="20"/>
        </w:rPr>
        <w:t xml:space="preserve"> Truby nominates Geoffrey Eggleston </w:t>
      </w:r>
      <w:r w:rsidRPr="004F3A7A">
        <w:rPr>
          <w:rFonts w:cs="Arial"/>
          <w:sz w:val="20"/>
        </w:rPr>
        <w:t xml:space="preserve">and seconded by </w:t>
      </w:r>
      <w:r w:rsidR="00F66F51">
        <w:rPr>
          <w:rFonts w:cs="Arial"/>
          <w:sz w:val="20"/>
        </w:rPr>
        <w:t>Cllr</w:t>
      </w:r>
      <w:r w:rsidR="004F3A7A" w:rsidRPr="004F3A7A">
        <w:rPr>
          <w:rFonts w:cs="Arial"/>
          <w:sz w:val="20"/>
        </w:rPr>
        <w:t xml:space="preserve"> </w:t>
      </w:r>
      <w:r w:rsidR="00106EF2" w:rsidRPr="004F3A7A">
        <w:rPr>
          <w:rFonts w:cs="Arial"/>
          <w:sz w:val="20"/>
        </w:rPr>
        <w:t>T</w:t>
      </w:r>
      <w:r w:rsidR="00A13ECF">
        <w:rPr>
          <w:rFonts w:cs="Arial"/>
          <w:sz w:val="20"/>
        </w:rPr>
        <w:t>ayle</w:t>
      </w:r>
      <w:r w:rsidR="004F3A7A" w:rsidRPr="004F3A7A">
        <w:rPr>
          <w:rFonts w:cs="Arial"/>
          <w:sz w:val="20"/>
        </w:rPr>
        <w:t>r</w:t>
      </w:r>
      <w:r w:rsidR="00A13ECF">
        <w:rPr>
          <w:rFonts w:cs="Arial"/>
          <w:sz w:val="20"/>
        </w:rPr>
        <w:t>.</w:t>
      </w:r>
      <w:r w:rsidR="00106EF2" w:rsidRPr="004F3A7A">
        <w:rPr>
          <w:rFonts w:cs="Arial"/>
          <w:sz w:val="20"/>
        </w:rPr>
        <w:t xml:space="preserve"> </w:t>
      </w:r>
      <w:r w:rsidR="00A13ECF">
        <w:rPr>
          <w:rFonts w:cs="Arial"/>
          <w:sz w:val="20"/>
        </w:rPr>
        <w:t>A</w:t>
      </w:r>
      <w:r w:rsidRPr="004F3A7A">
        <w:rPr>
          <w:rFonts w:cs="Arial"/>
          <w:sz w:val="20"/>
        </w:rPr>
        <w:t xml:space="preserve">ll in favour. </w:t>
      </w:r>
    </w:p>
    <w:p w14:paraId="4FCD29E8" w14:textId="77777777" w:rsidR="00DC7400" w:rsidRDefault="00DC7400" w:rsidP="00DC7400">
      <w:pPr>
        <w:autoSpaceDE w:val="0"/>
        <w:ind w:left="1440"/>
        <w:rPr>
          <w:rFonts w:cs="Arial"/>
          <w:b/>
          <w:sz w:val="20"/>
        </w:rPr>
      </w:pPr>
    </w:p>
    <w:p w14:paraId="7B1342B9" w14:textId="4D8E577F"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6398B065" w14:textId="58FD679F" w:rsidR="00A72D4D" w:rsidRDefault="008E0D2B" w:rsidP="00D650CB">
      <w:pPr>
        <w:autoSpaceDE w:val="0"/>
        <w:ind w:left="1440"/>
        <w:rPr>
          <w:rFonts w:cs="Arial"/>
          <w:sz w:val="20"/>
        </w:rPr>
      </w:pPr>
      <w:r>
        <w:rPr>
          <w:rFonts w:cs="Arial"/>
          <w:sz w:val="20"/>
        </w:rPr>
        <w:t xml:space="preserve">The minutes from the </w:t>
      </w:r>
      <w:r w:rsidR="00476979">
        <w:rPr>
          <w:rFonts w:cs="Arial"/>
          <w:sz w:val="20"/>
        </w:rPr>
        <w:t>21</w:t>
      </w:r>
      <w:r w:rsidR="00476979" w:rsidRPr="00476979">
        <w:rPr>
          <w:rFonts w:cs="Arial"/>
          <w:sz w:val="20"/>
          <w:vertAlign w:val="superscript"/>
        </w:rPr>
        <w:t>st</w:t>
      </w:r>
      <w:r w:rsidR="00476979">
        <w:rPr>
          <w:rFonts w:cs="Arial"/>
          <w:sz w:val="20"/>
        </w:rPr>
        <w:t xml:space="preserve"> </w:t>
      </w:r>
      <w:r w:rsidR="00DC7400">
        <w:rPr>
          <w:rFonts w:cs="Arial"/>
          <w:sz w:val="20"/>
        </w:rPr>
        <w:t>March</w:t>
      </w:r>
      <w:r w:rsidR="005B605F">
        <w:rPr>
          <w:rFonts w:cs="Arial"/>
          <w:sz w:val="20"/>
        </w:rPr>
        <w:t xml:space="preserve"> 201</w:t>
      </w:r>
      <w:r w:rsidR="002B70A8">
        <w:rPr>
          <w:rFonts w:cs="Arial"/>
          <w:sz w:val="20"/>
        </w:rPr>
        <w:t>8</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r w:rsidR="006A438C">
        <w:rPr>
          <w:rFonts w:cs="Arial"/>
          <w:sz w:val="20"/>
        </w:rPr>
        <w:t>Proposed by</w:t>
      </w:r>
      <w:r w:rsidR="00D02703">
        <w:rPr>
          <w:rFonts w:cs="Arial"/>
          <w:sz w:val="20"/>
        </w:rPr>
        <w:t xml:space="preserve"> </w:t>
      </w:r>
      <w:r w:rsidR="00F66F51">
        <w:rPr>
          <w:rFonts w:cs="Arial"/>
          <w:sz w:val="20"/>
        </w:rPr>
        <w:t>Cllr</w:t>
      </w:r>
      <w:r w:rsidR="00D67479">
        <w:rPr>
          <w:rFonts w:cs="Arial"/>
          <w:sz w:val="20"/>
        </w:rPr>
        <w:t xml:space="preserve"> </w:t>
      </w:r>
      <w:r w:rsidR="00287EF4">
        <w:rPr>
          <w:rFonts w:cs="Arial"/>
          <w:sz w:val="20"/>
        </w:rPr>
        <w:t>T</w:t>
      </w:r>
      <w:r w:rsidR="00A13ECF">
        <w:rPr>
          <w:rFonts w:cs="Arial"/>
          <w:sz w:val="20"/>
        </w:rPr>
        <w:t>ayle</w:t>
      </w:r>
      <w:r w:rsidR="00D67479">
        <w:rPr>
          <w:rFonts w:cs="Arial"/>
          <w:sz w:val="20"/>
        </w:rPr>
        <w:t>r</w:t>
      </w:r>
      <w:r w:rsidR="00E9189C">
        <w:rPr>
          <w:rFonts w:cs="Arial"/>
          <w:sz w:val="20"/>
        </w:rPr>
        <w:t xml:space="preserve"> </w:t>
      </w:r>
      <w:r w:rsidR="00C765D0">
        <w:rPr>
          <w:rFonts w:cs="Arial"/>
          <w:sz w:val="20"/>
        </w:rPr>
        <w:t>Seconded</w:t>
      </w:r>
      <w:r w:rsidR="00D02703">
        <w:rPr>
          <w:rFonts w:cs="Arial"/>
          <w:sz w:val="20"/>
        </w:rPr>
        <w:t xml:space="preserve"> </w:t>
      </w:r>
      <w:r w:rsidR="00F66F51">
        <w:rPr>
          <w:rFonts w:cs="Arial"/>
          <w:sz w:val="20"/>
        </w:rPr>
        <w:t>Cllr</w:t>
      </w:r>
      <w:r w:rsidR="00A13ECF">
        <w:rPr>
          <w:rFonts w:cs="Arial"/>
          <w:sz w:val="20"/>
        </w:rPr>
        <w:t xml:space="preserve"> Eggleston. A</w:t>
      </w:r>
      <w:r w:rsidR="00394FE1">
        <w:rPr>
          <w:rFonts w:cs="Arial"/>
          <w:sz w:val="20"/>
        </w:rPr>
        <w:t xml:space="preserve">ll in favour to adopt the minutes. </w:t>
      </w:r>
      <w:r w:rsidR="00D02703">
        <w:rPr>
          <w:rFonts w:cs="Arial"/>
          <w:sz w:val="20"/>
        </w:rPr>
        <w:t>Signed</w:t>
      </w:r>
      <w:r w:rsidRPr="00AE0C6E">
        <w:rPr>
          <w:rFonts w:cs="Arial"/>
          <w:sz w:val="20"/>
        </w:rPr>
        <w:t xml:space="preserve"> by </w:t>
      </w:r>
      <w:r w:rsidR="005B605F">
        <w:rPr>
          <w:rFonts w:cs="Arial"/>
          <w:sz w:val="20"/>
        </w:rPr>
        <w:t>Chairman</w:t>
      </w:r>
      <w:r w:rsidR="00F66F51">
        <w:rPr>
          <w:rFonts w:cs="Arial"/>
          <w:sz w:val="20"/>
        </w:rPr>
        <w:t>.</w:t>
      </w:r>
    </w:p>
    <w:p w14:paraId="4C24EE83" w14:textId="77777777" w:rsidR="000D7B5F" w:rsidRPr="002B70A8" w:rsidRDefault="000D7B5F" w:rsidP="002B70A8">
      <w:pPr>
        <w:rPr>
          <w:rFonts w:cs="Arial"/>
          <w:b/>
          <w:sz w:val="20"/>
        </w:rPr>
      </w:pPr>
    </w:p>
    <w:p w14:paraId="16CE019D" w14:textId="3C819809" w:rsidR="00476979" w:rsidRDefault="00476979" w:rsidP="005A6E91">
      <w:pPr>
        <w:numPr>
          <w:ilvl w:val="0"/>
          <w:numId w:val="14"/>
        </w:numPr>
        <w:autoSpaceDE w:val="0"/>
        <w:ind w:left="714" w:hanging="357"/>
        <w:rPr>
          <w:rFonts w:cs="Arial"/>
          <w:b/>
          <w:sz w:val="20"/>
        </w:rPr>
      </w:pPr>
      <w:r>
        <w:rPr>
          <w:rFonts w:cs="Arial"/>
          <w:b/>
          <w:sz w:val="20"/>
        </w:rPr>
        <w:t>Set out portfolios for forthcoming year</w:t>
      </w:r>
    </w:p>
    <w:p w14:paraId="3B7B6A1D" w14:textId="4ED39AF0" w:rsidR="00401467" w:rsidRDefault="003856D2" w:rsidP="00394FE1">
      <w:pPr>
        <w:autoSpaceDE w:val="0"/>
        <w:ind w:left="1440"/>
        <w:rPr>
          <w:rFonts w:cs="Arial"/>
          <w:sz w:val="20"/>
        </w:rPr>
      </w:pPr>
      <w:r>
        <w:rPr>
          <w:rFonts w:cs="Arial"/>
          <w:sz w:val="20"/>
        </w:rPr>
        <w:t>The chairman informed the attending parishioners</w:t>
      </w:r>
      <w:r w:rsidR="00401467">
        <w:rPr>
          <w:rFonts w:cs="Arial"/>
          <w:sz w:val="20"/>
        </w:rPr>
        <w:t xml:space="preserve"> that there will be specific areas of responsibility for each person on the council. This is set out as follows. </w:t>
      </w:r>
    </w:p>
    <w:p w14:paraId="4D70AB22" w14:textId="6B6DAD52" w:rsidR="00394FE1" w:rsidRDefault="00F66F51" w:rsidP="00F66F51">
      <w:pPr>
        <w:tabs>
          <w:tab w:val="left" w:pos="3828"/>
        </w:tabs>
        <w:autoSpaceDE w:val="0"/>
        <w:ind w:left="1440"/>
        <w:rPr>
          <w:rFonts w:cs="Arial"/>
          <w:sz w:val="20"/>
        </w:rPr>
      </w:pPr>
      <w:r>
        <w:rPr>
          <w:rFonts w:cs="Arial"/>
          <w:sz w:val="20"/>
        </w:rPr>
        <w:t>Robin Cleverly</w:t>
      </w:r>
      <w:r>
        <w:rPr>
          <w:rFonts w:cs="Arial"/>
          <w:sz w:val="20"/>
        </w:rPr>
        <w:tab/>
      </w:r>
      <w:r w:rsidR="00394FE1">
        <w:rPr>
          <w:rFonts w:cs="Arial"/>
          <w:sz w:val="20"/>
        </w:rPr>
        <w:t>Chairman</w:t>
      </w:r>
    </w:p>
    <w:p w14:paraId="7CFC963E" w14:textId="211FC94C" w:rsidR="00123A76" w:rsidRDefault="00F66F51" w:rsidP="00F66F51">
      <w:pPr>
        <w:tabs>
          <w:tab w:val="left" w:pos="3828"/>
        </w:tabs>
        <w:autoSpaceDE w:val="0"/>
        <w:ind w:left="1440"/>
        <w:rPr>
          <w:rFonts w:cs="Arial"/>
          <w:sz w:val="20"/>
        </w:rPr>
      </w:pPr>
      <w:r>
        <w:rPr>
          <w:rFonts w:cs="Arial"/>
          <w:sz w:val="20"/>
        </w:rPr>
        <w:t xml:space="preserve">Cllr Geoffrey Eggleston </w:t>
      </w:r>
      <w:r>
        <w:rPr>
          <w:rFonts w:cs="Arial"/>
          <w:sz w:val="20"/>
        </w:rPr>
        <w:tab/>
        <w:t xml:space="preserve">Vice-Chairman, </w:t>
      </w:r>
      <w:r w:rsidR="00123A76">
        <w:rPr>
          <w:rFonts w:cs="Arial"/>
          <w:sz w:val="20"/>
        </w:rPr>
        <w:t xml:space="preserve">Highways and footpaths </w:t>
      </w:r>
    </w:p>
    <w:p w14:paraId="76621CBA" w14:textId="04E2F47D" w:rsidR="00394FE1" w:rsidRDefault="00F66F51" w:rsidP="00F66F51">
      <w:pPr>
        <w:tabs>
          <w:tab w:val="left" w:pos="3828"/>
        </w:tabs>
        <w:autoSpaceDE w:val="0"/>
        <w:ind w:left="1440"/>
        <w:rPr>
          <w:rFonts w:cs="Arial"/>
          <w:sz w:val="20"/>
        </w:rPr>
      </w:pPr>
      <w:r>
        <w:rPr>
          <w:rFonts w:cs="Arial"/>
          <w:sz w:val="20"/>
        </w:rPr>
        <w:t>Cllr Peter Tayler</w:t>
      </w:r>
      <w:r>
        <w:rPr>
          <w:rFonts w:cs="Arial"/>
          <w:sz w:val="20"/>
        </w:rPr>
        <w:tab/>
      </w:r>
      <w:r w:rsidR="00715A84">
        <w:rPr>
          <w:rFonts w:cs="Arial"/>
          <w:sz w:val="20"/>
        </w:rPr>
        <w:t xml:space="preserve">Village hall </w:t>
      </w:r>
      <w:r w:rsidR="00123A76">
        <w:rPr>
          <w:rFonts w:cs="Arial"/>
          <w:sz w:val="20"/>
        </w:rPr>
        <w:t xml:space="preserve">and </w:t>
      </w:r>
      <w:r w:rsidR="005A1B2E">
        <w:rPr>
          <w:rFonts w:cs="Arial"/>
          <w:sz w:val="20"/>
        </w:rPr>
        <w:t>parish</w:t>
      </w:r>
      <w:r w:rsidR="00123A76">
        <w:rPr>
          <w:rFonts w:cs="Arial"/>
          <w:sz w:val="20"/>
        </w:rPr>
        <w:t xml:space="preserve"> </w:t>
      </w:r>
      <w:r w:rsidR="00401467">
        <w:rPr>
          <w:rFonts w:cs="Arial"/>
          <w:sz w:val="20"/>
        </w:rPr>
        <w:t>tidiness</w:t>
      </w:r>
    </w:p>
    <w:p w14:paraId="2CF5028F" w14:textId="06F0780D" w:rsidR="00394FE1" w:rsidRDefault="00F66F51" w:rsidP="00F66F51">
      <w:pPr>
        <w:tabs>
          <w:tab w:val="left" w:pos="3828"/>
        </w:tabs>
        <w:autoSpaceDE w:val="0"/>
        <w:ind w:left="1440"/>
        <w:rPr>
          <w:rFonts w:cs="Arial"/>
          <w:sz w:val="20"/>
        </w:rPr>
      </w:pPr>
      <w:r>
        <w:rPr>
          <w:rFonts w:cs="Arial"/>
          <w:sz w:val="20"/>
        </w:rPr>
        <w:t>Cllr Adriana Truby</w:t>
      </w:r>
      <w:r>
        <w:rPr>
          <w:rFonts w:cs="Arial"/>
          <w:sz w:val="20"/>
        </w:rPr>
        <w:tab/>
      </w:r>
      <w:r w:rsidR="00401467">
        <w:rPr>
          <w:rFonts w:cs="Arial"/>
          <w:sz w:val="20"/>
        </w:rPr>
        <w:t>P</w:t>
      </w:r>
      <w:r w:rsidR="00394FE1">
        <w:rPr>
          <w:rFonts w:cs="Arial"/>
          <w:sz w:val="20"/>
        </w:rPr>
        <w:t>lanning</w:t>
      </w:r>
    </w:p>
    <w:p w14:paraId="36D118C9" w14:textId="15C18FDD" w:rsidR="00394FE1" w:rsidRDefault="00F66F51" w:rsidP="00F66F51">
      <w:pPr>
        <w:tabs>
          <w:tab w:val="left" w:pos="3828"/>
        </w:tabs>
        <w:autoSpaceDE w:val="0"/>
        <w:ind w:left="1440"/>
        <w:rPr>
          <w:rFonts w:cs="Arial"/>
          <w:sz w:val="20"/>
        </w:rPr>
      </w:pPr>
      <w:r>
        <w:rPr>
          <w:rFonts w:cs="Arial"/>
          <w:sz w:val="20"/>
        </w:rPr>
        <w:t>Cllr Simon Howes</w:t>
      </w:r>
      <w:r>
        <w:rPr>
          <w:rFonts w:cs="Arial"/>
          <w:sz w:val="20"/>
        </w:rPr>
        <w:tab/>
      </w:r>
      <w:r w:rsidR="00394FE1">
        <w:rPr>
          <w:rFonts w:cs="Arial"/>
          <w:sz w:val="20"/>
        </w:rPr>
        <w:t>Finance</w:t>
      </w:r>
      <w:r w:rsidR="00A13ECF">
        <w:rPr>
          <w:rFonts w:cs="Arial"/>
          <w:sz w:val="20"/>
        </w:rPr>
        <w:t xml:space="preserve"> (Responsible Financial O</w:t>
      </w:r>
      <w:r w:rsidR="00401467">
        <w:rPr>
          <w:rFonts w:cs="Arial"/>
          <w:sz w:val="20"/>
        </w:rPr>
        <w:t xml:space="preserve">fficer) </w:t>
      </w:r>
    </w:p>
    <w:p w14:paraId="49D9968E" w14:textId="77777777" w:rsidR="00476979" w:rsidRPr="00476979" w:rsidRDefault="00476979" w:rsidP="00123A76">
      <w:pPr>
        <w:autoSpaceDE w:val="0"/>
        <w:rPr>
          <w:rFonts w:cs="Arial"/>
          <w:sz w:val="20"/>
        </w:rPr>
      </w:pPr>
    </w:p>
    <w:p w14:paraId="11262876" w14:textId="71B6913C"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03EE9606" w14:textId="6F7BD482" w:rsidR="00123A76" w:rsidRPr="00401467" w:rsidRDefault="00123A76" w:rsidP="00123A76">
      <w:pPr>
        <w:autoSpaceDE w:val="0"/>
        <w:ind w:left="1440"/>
        <w:rPr>
          <w:rFonts w:cs="Arial"/>
          <w:sz w:val="20"/>
        </w:rPr>
      </w:pPr>
      <w:r w:rsidRPr="00401467">
        <w:rPr>
          <w:rFonts w:cs="Arial"/>
          <w:sz w:val="20"/>
        </w:rPr>
        <w:t xml:space="preserve">Nothing raised </w:t>
      </w:r>
    </w:p>
    <w:p w14:paraId="72026162" w14:textId="77777777" w:rsidR="00476979" w:rsidRPr="00476979" w:rsidRDefault="00476979" w:rsidP="00476979">
      <w:pPr>
        <w:autoSpaceDE w:val="0"/>
        <w:ind w:left="1440"/>
        <w:rPr>
          <w:rFonts w:cs="Arial"/>
          <w:sz w:val="20"/>
        </w:rPr>
      </w:pPr>
    </w:p>
    <w:p w14:paraId="1953D635" w14:textId="3B71A079" w:rsidR="00FA03D8" w:rsidRPr="00AE0C6E" w:rsidRDefault="00091148" w:rsidP="005A6E91">
      <w:pPr>
        <w:numPr>
          <w:ilvl w:val="0"/>
          <w:numId w:val="14"/>
        </w:numPr>
        <w:autoSpaceDE w:val="0"/>
        <w:ind w:left="714" w:hanging="357"/>
        <w:rPr>
          <w:rFonts w:cs="Arial"/>
          <w:b/>
          <w:sz w:val="20"/>
        </w:rPr>
      </w:pPr>
      <w:r w:rsidRPr="00AE0C6E">
        <w:rPr>
          <w:rFonts w:cs="Arial"/>
          <w:b/>
          <w:sz w:val="20"/>
        </w:rPr>
        <w:t>Matters Arising</w:t>
      </w:r>
    </w:p>
    <w:p w14:paraId="5CDDC00D" w14:textId="7C947071" w:rsidR="00107E55" w:rsidRDefault="00EF7F12" w:rsidP="00107E55">
      <w:pPr>
        <w:numPr>
          <w:ilvl w:val="1"/>
          <w:numId w:val="14"/>
        </w:numPr>
        <w:ind w:left="1491" w:hanging="357"/>
        <w:rPr>
          <w:rFonts w:cs="Arial"/>
          <w:b/>
          <w:i/>
          <w:sz w:val="20"/>
        </w:rPr>
      </w:pPr>
      <w:r>
        <w:rPr>
          <w:rFonts w:cs="Arial"/>
          <w:b/>
          <w:i/>
          <w:sz w:val="20"/>
        </w:rPr>
        <w:t>Use of burial grant money</w:t>
      </w:r>
    </w:p>
    <w:p w14:paraId="65AA8A92" w14:textId="281B6986" w:rsidR="00123A76" w:rsidRPr="00123A76" w:rsidRDefault="002E7A80" w:rsidP="00123A76">
      <w:pPr>
        <w:ind w:left="1491"/>
        <w:rPr>
          <w:rFonts w:cs="Arial"/>
          <w:sz w:val="20"/>
        </w:rPr>
      </w:pPr>
      <w:r>
        <w:rPr>
          <w:rFonts w:cs="Arial"/>
          <w:sz w:val="20"/>
        </w:rPr>
        <w:t xml:space="preserve">A question </w:t>
      </w:r>
      <w:r w:rsidR="000F00BE">
        <w:rPr>
          <w:rFonts w:cs="Arial"/>
          <w:sz w:val="20"/>
        </w:rPr>
        <w:t>had been</w:t>
      </w:r>
      <w:r>
        <w:rPr>
          <w:rFonts w:cs="Arial"/>
          <w:sz w:val="20"/>
        </w:rPr>
        <w:t xml:space="preserve"> raised about accounting by the PCC for the </w:t>
      </w:r>
      <w:r w:rsidR="000F00BE">
        <w:rPr>
          <w:rFonts w:cs="Arial"/>
          <w:sz w:val="20"/>
        </w:rPr>
        <w:t xml:space="preserve">TDBC </w:t>
      </w:r>
      <w:r>
        <w:rPr>
          <w:rFonts w:cs="Arial"/>
          <w:sz w:val="20"/>
        </w:rPr>
        <w:t>burial ground grant of £350.</w:t>
      </w:r>
      <w:r w:rsidR="00123A76">
        <w:rPr>
          <w:rFonts w:cs="Arial"/>
          <w:sz w:val="20"/>
        </w:rPr>
        <w:t xml:space="preserve"> </w:t>
      </w:r>
      <w:r>
        <w:rPr>
          <w:rFonts w:cs="Arial"/>
          <w:sz w:val="20"/>
        </w:rPr>
        <w:t>T</w:t>
      </w:r>
      <w:r w:rsidR="00123A76">
        <w:rPr>
          <w:rFonts w:cs="Arial"/>
          <w:sz w:val="20"/>
        </w:rPr>
        <w:t xml:space="preserve">he parish council </w:t>
      </w:r>
      <w:r w:rsidR="000F00BE">
        <w:rPr>
          <w:rFonts w:cs="Arial"/>
          <w:sz w:val="20"/>
        </w:rPr>
        <w:t xml:space="preserve">have </w:t>
      </w:r>
      <w:r>
        <w:rPr>
          <w:rFonts w:cs="Arial"/>
          <w:sz w:val="20"/>
        </w:rPr>
        <w:t>discussed this with the PCC</w:t>
      </w:r>
      <w:r w:rsidR="00123A76">
        <w:rPr>
          <w:rFonts w:cs="Arial"/>
          <w:sz w:val="20"/>
        </w:rPr>
        <w:t xml:space="preserve"> </w:t>
      </w:r>
      <w:r w:rsidR="000F00BE">
        <w:rPr>
          <w:rFonts w:cs="Arial"/>
          <w:sz w:val="20"/>
        </w:rPr>
        <w:t xml:space="preserve">treasurer </w:t>
      </w:r>
      <w:r>
        <w:rPr>
          <w:rFonts w:cs="Arial"/>
          <w:sz w:val="20"/>
        </w:rPr>
        <w:t xml:space="preserve">and are </w:t>
      </w:r>
      <w:r w:rsidR="000F00BE">
        <w:rPr>
          <w:rFonts w:cs="Arial"/>
          <w:sz w:val="20"/>
        </w:rPr>
        <w:t xml:space="preserve">now </w:t>
      </w:r>
      <w:r>
        <w:rPr>
          <w:rFonts w:cs="Arial"/>
          <w:sz w:val="20"/>
        </w:rPr>
        <w:t>satisfied that</w:t>
      </w:r>
      <w:r w:rsidR="00617F47">
        <w:rPr>
          <w:rFonts w:cs="Arial"/>
          <w:sz w:val="20"/>
        </w:rPr>
        <w:t xml:space="preserve"> </w:t>
      </w:r>
      <w:r w:rsidR="00123A76">
        <w:rPr>
          <w:rFonts w:cs="Arial"/>
          <w:sz w:val="20"/>
        </w:rPr>
        <w:t xml:space="preserve">this money is being spent </w:t>
      </w:r>
      <w:r w:rsidR="000F00BE">
        <w:rPr>
          <w:rFonts w:cs="Arial"/>
          <w:sz w:val="20"/>
        </w:rPr>
        <w:t xml:space="preserve">appropriately </w:t>
      </w:r>
      <w:r w:rsidR="00123A76">
        <w:rPr>
          <w:rFonts w:cs="Arial"/>
          <w:sz w:val="20"/>
        </w:rPr>
        <w:t>on the burial ground</w:t>
      </w:r>
      <w:r w:rsidR="00CC0B6F">
        <w:rPr>
          <w:rFonts w:cs="Arial"/>
          <w:sz w:val="20"/>
        </w:rPr>
        <w:t xml:space="preserve">. </w:t>
      </w:r>
    </w:p>
    <w:p w14:paraId="72D0E886" w14:textId="77777777" w:rsidR="002872AD" w:rsidRPr="002872AD" w:rsidRDefault="002872AD" w:rsidP="002872AD">
      <w:pPr>
        <w:ind w:left="1440"/>
        <w:rPr>
          <w:rFonts w:cs="Arial"/>
          <w:sz w:val="20"/>
        </w:rPr>
      </w:pPr>
    </w:p>
    <w:p w14:paraId="1A89CE10" w14:textId="62F0673A" w:rsidR="002C44C4" w:rsidRDefault="00EF7F12" w:rsidP="002F4B1A">
      <w:pPr>
        <w:numPr>
          <w:ilvl w:val="1"/>
          <w:numId w:val="14"/>
        </w:numPr>
        <w:rPr>
          <w:rFonts w:cs="Arial"/>
          <w:b/>
          <w:i/>
          <w:sz w:val="20"/>
        </w:rPr>
      </w:pPr>
      <w:r>
        <w:rPr>
          <w:rFonts w:cs="Arial"/>
          <w:b/>
          <w:i/>
          <w:sz w:val="20"/>
        </w:rPr>
        <w:t>Broken signpost</w:t>
      </w:r>
      <w:r w:rsidR="00427059">
        <w:rPr>
          <w:rFonts w:cs="Arial"/>
          <w:b/>
          <w:i/>
          <w:sz w:val="20"/>
        </w:rPr>
        <w:t>s</w:t>
      </w:r>
    </w:p>
    <w:p w14:paraId="54B233A4" w14:textId="05F3BF18" w:rsidR="00CC0B6F" w:rsidRDefault="00123A76" w:rsidP="00123A76">
      <w:pPr>
        <w:ind w:left="1505"/>
        <w:rPr>
          <w:rFonts w:cs="Arial"/>
          <w:sz w:val="20"/>
        </w:rPr>
      </w:pPr>
      <w:r>
        <w:rPr>
          <w:rFonts w:cs="Arial"/>
          <w:sz w:val="20"/>
        </w:rPr>
        <w:t xml:space="preserve">The broken sign post for </w:t>
      </w:r>
      <w:r w:rsidR="00CC0B6F">
        <w:rPr>
          <w:rFonts w:cs="Arial"/>
          <w:sz w:val="20"/>
        </w:rPr>
        <w:t>N</w:t>
      </w:r>
      <w:r>
        <w:rPr>
          <w:rFonts w:cs="Arial"/>
          <w:sz w:val="20"/>
        </w:rPr>
        <w:t>etherco</w:t>
      </w:r>
      <w:r w:rsidR="00A13ECF">
        <w:rPr>
          <w:rFonts w:cs="Arial"/>
          <w:sz w:val="20"/>
        </w:rPr>
        <w:t>tt</w:t>
      </w:r>
      <w:r>
        <w:rPr>
          <w:rFonts w:cs="Arial"/>
          <w:sz w:val="20"/>
        </w:rPr>
        <w:t xml:space="preserve"> is still broken </w:t>
      </w:r>
      <w:r w:rsidR="00CC0B6F">
        <w:rPr>
          <w:rFonts w:cs="Arial"/>
          <w:sz w:val="20"/>
        </w:rPr>
        <w:t xml:space="preserve">and we have </w:t>
      </w:r>
      <w:r w:rsidR="000F00BE">
        <w:rPr>
          <w:rFonts w:cs="Arial"/>
          <w:sz w:val="20"/>
        </w:rPr>
        <w:t>no</w:t>
      </w:r>
      <w:r w:rsidR="00CC0B6F">
        <w:rPr>
          <w:rFonts w:cs="Arial"/>
          <w:sz w:val="20"/>
        </w:rPr>
        <w:t xml:space="preserve"> informatio</w:t>
      </w:r>
      <w:r w:rsidR="000F00BE">
        <w:rPr>
          <w:rFonts w:cs="Arial"/>
          <w:sz w:val="20"/>
        </w:rPr>
        <w:t>n on when this may get repaired</w:t>
      </w:r>
      <w:r w:rsidR="00CC0B6F">
        <w:rPr>
          <w:rFonts w:cs="Arial"/>
          <w:sz w:val="20"/>
        </w:rPr>
        <w:t xml:space="preserve">. </w:t>
      </w:r>
    </w:p>
    <w:p w14:paraId="1BD9DB57" w14:textId="698EA520" w:rsidR="00123A76" w:rsidRPr="00123A76" w:rsidRDefault="00CC0B6F" w:rsidP="00123A76">
      <w:pPr>
        <w:ind w:left="1505"/>
        <w:rPr>
          <w:rFonts w:cs="Arial"/>
          <w:sz w:val="20"/>
        </w:rPr>
      </w:pPr>
      <w:r>
        <w:rPr>
          <w:rFonts w:cs="Arial"/>
          <w:sz w:val="20"/>
        </w:rPr>
        <w:lastRenderedPageBreak/>
        <w:t>T</w:t>
      </w:r>
      <w:r w:rsidR="00123A76">
        <w:rPr>
          <w:rFonts w:cs="Arial"/>
          <w:sz w:val="20"/>
        </w:rPr>
        <w:t xml:space="preserve">he </w:t>
      </w:r>
      <w:r>
        <w:rPr>
          <w:rFonts w:cs="Arial"/>
          <w:sz w:val="20"/>
        </w:rPr>
        <w:t xml:space="preserve">village </w:t>
      </w:r>
      <w:r w:rsidR="00123A76">
        <w:rPr>
          <w:rFonts w:cs="Arial"/>
          <w:sz w:val="20"/>
        </w:rPr>
        <w:t xml:space="preserve">name plate </w:t>
      </w:r>
      <w:r>
        <w:rPr>
          <w:rFonts w:cs="Arial"/>
          <w:sz w:val="20"/>
        </w:rPr>
        <w:t xml:space="preserve">on </w:t>
      </w:r>
      <w:proofErr w:type="spellStart"/>
      <w:r w:rsidR="002E7A80">
        <w:rPr>
          <w:rFonts w:cs="Arial"/>
          <w:sz w:val="20"/>
        </w:rPr>
        <w:t>H</w:t>
      </w:r>
      <w:r w:rsidR="003856D2">
        <w:rPr>
          <w:rFonts w:cs="Arial"/>
          <w:sz w:val="20"/>
        </w:rPr>
        <w:t>oniball</w:t>
      </w:r>
      <w:proofErr w:type="spellEnd"/>
      <w:r w:rsidR="003856D2">
        <w:rPr>
          <w:rFonts w:cs="Arial"/>
          <w:sz w:val="20"/>
        </w:rPr>
        <w:t xml:space="preserve"> </w:t>
      </w:r>
      <w:r w:rsidR="002E7A80">
        <w:rPr>
          <w:rFonts w:cs="Arial"/>
          <w:sz w:val="20"/>
        </w:rPr>
        <w:t>H</w:t>
      </w:r>
      <w:r>
        <w:rPr>
          <w:rFonts w:cs="Arial"/>
          <w:sz w:val="20"/>
        </w:rPr>
        <w:t xml:space="preserve">ill </w:t>
      </w:r>
      <w:r w:rsidR="002E7A80">
        <w:rPr>
          <w:rFonts w:cs="Arial"/>
          <w:sz w:val="20"/>
        </w:rPr>
        <w:t>was</w:t>
      </w:r>
      <w:r>
        <w:rPr>
          <w:rFonts w:cs="Arial"/>
          <w:sz w:val="20"/>
        </w:rPr>
        <w:t xml:space="preserve"> broken by a car </w:t>
      </w:r>
      <w:r w:rsidR="002E7A80">
        <w:rPr>
          <w:rFonts w:cs="Arial"/>
          <w:sz w:val="20"/>
        </w:rPr>
        <w:t>last year. T</w:t>
      </w:r>
      <w:r>
        <w:rPr>
          <w:rFonts w:cs="Arial"/>
          <w:sz w:val="20"/>
        </w:rPr>
        <w:t xml:space="preserve">he parish council </w:t>
      </w:r>
      <w:r w:rsidR="00123A76">
        <w:rPr>
          <w:rFonts w:cs="Arial"/>
          <w:sz w:val="20"/>
        </w:rPr>
        <w:t xml:space="preserve">has </w:t>
      </w:r>
      <w:r w:rsidR="002E7A80">
        <w:rPr>
          <w:rFonts w:cs="Arial"/>
          <w:sz w:val="20"/>
        </w:rPr>
        <w:t xml:space="preserve">now </w:t>
      </w:r>
      <w:r>
        <w:rPr>
          <w:rFonts w:cs="Arial"/>
          <w:sz w:val="20"/>
        </w:rPr>
        <w:t xml:space="preserve">received </w:t>
      </w:r>
      <w:r w:rsidR="00123A76">
        <w:rPr>
          <w:rFonts w:cs="Arial"/>
          <w:sz w:val="20"/>
        </w:rPr>
        <w:t xml:space="preserve">a quote </w:t>
      </w:r>
      <w:r w:rsidR="002E7A80">
        <w:rPr>
          <w:rFonts w:cs="Arial"/>
          <w:sz w:val="20"/>
        </w:rPr>
        <w:t xml:space="preserve">for replacement </w:t>
      </w:r>
      <w:r w:rsidR="00123A76">
        <w:rPr>
          <w:rFonts w:cs="Arial"/>
          <w:sz w:val="20"/>
        </w:rPr>
        <w:t xml:space="preserve">from </w:t>
      </w:r>
      <w:proofErr w:type="spellStart"/>
      <w:r w:rsidR="002E7A80">
        <w:rPr>
          <w:rFonts w:cs="Arial"/>
          <w:sz w:val="20"/>
        </w:rPr>
        <w:t>Cerdic</w:t>
      </w:r>
      <w:proofErr w:type="spellEnd"/>
      <w:r w:rsidR="002E7A80">
        <w:rPr>
          <w:rFonts w:cs="Arial"/>
          <w:sz w:val="20"/>
        </w:rPr>
        <w:t xml:space="preserve"> F</w:t>
      </w:r>
      <w:r>
        <w:rPr>
          <w:rFonts w:cs="Arial"/>
          <w:sz w:val="20"/>
        </w:rPr>
        <w:t xml:space="preserve">oundry </w:t>
      </w:r>
      <w:r w:rsidR="002E7A80">
        <w:rPr>
          <w:rFonts w:cs="Arial"/>
          <w:sz w:val="20"/>
        </w:rPr>
        <w:t xml:space="preserve">in Chard </w:t>
      </w:r>
      <w:r w:rsidR="009849D0">
        <w:rPr>
          <w:rFonts w:cs="Arial"/>
          <w:sz w:val="20"/>
        </w:rPr>
        <w:t>(</w:t>
      </w:r>
      <w:r>
        <w:rPr>
          <w:rFonts w:cs="Arial"/>
          <w:sz w:val="20"/>
        </w:rPr>
        <w:t>that originally made it</w:t>
      </w:r>
      <w:r w:rsidR="009849D0">
        <w:rPr>
          <w:rFonts w:cs="Arial"/>
          <w:sz w:val="20"/>
        </w:rPr>
        <w:t>)</w:t>
      </w:r>
      <w:r>
        <w:rPr>
          <w:rFonts w:cs="Arial"/>
          <w:sz w:val="20"/>
        </w:rPr>
        <w:t xml:space="preserve"> </w:t>
      </w:r>
      <w:r w:rsidR="009849D0">
        <w:rPr>
          <w:rFonts w:cs="Arial"/>
          <w:sz w:val="20"/>
        </w:rPr>
        <w:t>for £133</w:t>
      </w:r>
      <w:r w:rsidR="00123A76">
        <w:rPr>
          <w:rFonts w:cs="Arial"/>
          <w:sz w:val="20"/>
        </w:rPr>
        <w:t>0</w:t>
      </w:r>
      <w:r>
        <w:rPr>
          <w:rFonts w:cs="Arial"/>
          <w:sz w:val="20"/>
        </w:rPr>
        <w:t>. W</w:t>
      </w:r>
      <w:r w:rsidR="00123A76">
        <w:rPr>
          <w:rFonts w:cs="Arial"/>
          <w:sz w:val="20"/>
        </w:rPr>
        <w:t xml:space="preserve">e are now </w:t>
      </w:r>
      <w:r w:rsidR="009849D0">
        <w:rPr>
          <w:rFonts w:cs="Arial"/>
          <w:sz w:val="20"/>
        </w:rPr>
        <w:t xml:space="preserve">also </w:t>
      </w:r>
      <w:r w:rsidR="00123A76">
        <w:rPr>
          <w:rFonts w:cs="Arial"/>
          <w:sz w:val="20"/>
        </w:rPr>
        <w:t xml:space="preserve">looking at </w:t>
      </w:r>
      <w:r w:rsidR="002E7A80">
        <w:rPr>
          <w:rFonts w:cs="Arial"/>
          <w:sz w:val="20"/>
        </w:rPr>
        <w:t xml:space="preserve">the </w:t>
      </w:r>
      <w:r w:rsidR="009849D0">
        <w:rPr>
          <w:rFonts w:cs="Arial"/>
          <w:sz w:val="20"/>
        </w:rPr>
        <w:t xml:space="preserve">option </w:t>
      </w:r>
      <w:r w:rsidR="002E7A80">
        <w:rPr>
          <w:rFonts w:cs="Arial"/>
          <w:sz w:val="20"/>
        </w:rPr>
        <w:t xml:space="preserve">of </w:t>
      </w:r>
      <w:r>
        <w:rPr>
          <w:rFonts w:cs="Arial"/>
          <w:sz w:val="20"/>
        </w:rPr>
        <w:t>repairing</w:t>
      </w:r>
      <w:r w:rsidR="002E7A80">
        <w:rPr>
          <w:rFonts w:cs="Arial"/>
          <w:sz w:val="20"/>
        </w:rPr>
        <w:t xml:space="preserve"> it</w:t>
      </w:r>
      <w:r w:rsidR="009849D0">
        <w:rPr>
          <w:rFonts w:cs="Arial"/>
          <w:sz w:val="20"/>
        </w:rPr>
        <w:t>, though the foundry were not sure that a weld would take</w:t>
      </w:r>
      <w:r>
        <w:rPr>
          <w:rFonts w:cs="Arial"/>
          <w:sz w:val="20"/>
        </w:rPr>
        <w:t xml:space="preserve">. </w:t>
      </w:r>
    </w:p>
    <w:p w14:paraId="4260197A" w14:textId="77777777" w:rsidR="002872AD" w:rsidRPr="002872AD" w:rsidRDefault="002872AD" w:rsidP="002872AD">
      <w:pPr>
        <w:ind w:left="1440"/>
        <w:rPr>
          <w:rFonts w:cs="Arial"/>
          <w:sz w:val="20"/>
        </w:rPr>
      </w:pPr>
    </w:p>
    <w:p w14:paraId="30EC9F3E" w14:textId="379B63EF" w:rsidR="002872AD" w:rsidRDefault="00EF7F12" w:rsidP="002872AD">
      <w:pPr>
        <w:numPr>
          <w:ilvl w:val="1"/>
          <w:numId w:val="14"/>
        </w:numPr>
        <w:suppressAutoHyphens w:val="0"/>
        <w:rPr>
          <w:rFonts w:cs="Arial"/>
          <w:b/>
          <w:sz w:val="20"/>
        </w:rPr>
      </w:pPr>
      <w:r>
        <w:rPr>
          <w:rFonts w:cs="Arial"/>
          <w:b/>
          <w:sz w:val="20"/>
        </w:rPr>
        <w:t>Coggan</w:t>
      </w:r>
      <w:r w:rsidR="009849D0">
        <w:rPr>
          <w:rFonts w:cs="Arial"/>
          <w:b/>
          <w:sz w:val="20"/>
        </w:rPr>
        <w:t>’</w:t>
      </w:r>
      <w:r w:rsidR="002E7A80">
        <w:rPr>
          <w:rFonts w:cs="Arial"/>
          <w:b/>
          <w:sz w:val="20"/>
        </w:rPr>
        <w:t>s Lane – No Through R</w:t>
      </w:r>
      <w:r>
        <w:rPr>
          <w:rFonts w:cs="Arial"/>
          <w:b/>
          <w:sz w:val="20"/>
        </w:rPr>
        <w:t>oad sign</w:t>
      </w:r>
    </w:p>
    <w:p w14:paraId="4863FF6C" w14:textId="319FA5C1" w:rsidR="00123A76" w:rsidRPr="00123A76" w:rsidRDefault="00123A76" w:rsidP="00123A76">
      <w:pPr>
        <w:suppressAutoHyphens w:val="0"/>
        <w:ind w:left="1505"/>
        <w:rPr>
          <w:rFonts w:cs="Arial"/>
          <w:sz w:val="20"/>
        </w:rPr>
      </w:pPr>
      <w:r>
        <w:rPr>
          <w:rFonts w:cs="Arial"/>
          <w:sz w:val="20"/>
        </w:rPr>
        <w:t xml:space="preserve">The dot on the road is now changed to white and we are not sure if this means there is a forthcoming action. </w:t>
      </w:r>
    </w:p>
    <w:p w14:paraId="00A5DF93" w14:textId="77777777" w:rsidR="002872AD" w:rsidRDefault="002872AD" w:rsidP="002872AD">
      <w:pPr>
        <w:pStyle w:val="ListParagraph"/>
        <w:ind w:left="1505"/>
        <w:rPr>
          <w:rFonts w:cs="Arial"/>
          <w:sz w:val="20"/>
        </w:rPr>
      </w:pPr>
    </w:p>
    <w:p w14:paraId="62F981FC" w14:textId="54A69CE0" w:rsidR="002872AD" w:rsidRDefault="00EF7F12" w:rsidP="00EF7F12">
      <w:pPr>
        <w:numPr>
          <w:ilvl w:val="1"/>
          <w:numId w:val="14"/>
        </w:numPr>
        <w:suppressAutoHyphens w:val="0"/>
        <w:rPr>
          <w:rFonts w:cs="Arial"/>
          <w:b/>
          <w:sz w:val="20"/>
        </w:rPr>
      </w:pPr>
      <w:r>
        <w:rPr>
          <w:rFonts w:cs="Arial"/>
          <w:b/>
          <w:sz w:val="20"/>
        </w:rPr>
        <w:t>Consideration of grant to the fabric of the Combe Florey church</w:t>
      </w:r>
    </w:p>
    <w:p w14:paraId="1ED00413" w14:textId="6F0BDB43" w:rsidR="002E7A80" w:rsidRDefault="002E7A80" w:rsidP="00123A76">
      <w:pPr>
        <w:suppressAutoHyphens w:val="0"/>
        <w:ind w:left="1505"/>
        <w:rPr>
          <w:rFonts w:cs="Arial"/>
          <w:sz w:val="20"/>
        </w:rPr>
      </w:pPr>
      <w:r>
        <w:rPr>
          <w:rFonts w:cs="Arial"/>
          <w:sz w:val="20"/>
        </w:rPr>
        <w:t>The suggestion of a grant to the church</w:t>
      </w:r>
      <w:r w:rsidR="009849D0">
        <w:rPr>
          <w:rFonts w:cs="Arial"/>
          <w:sz w:val="20"/>
        </w:rPr>
        <w:t xml:space="preserve"> was made at the Annual Parish Meeting, in the light of a significant grant to the village hall.</w:t>
      </w:r>
    </w:p>
    <w:p w14:paraId="34E78AEF" w14:textId="31C9B463" w:rsidR="009849D0" w:rsidRDefault="009849D0" w:rsidP="00123A76">
      <w:pPr>
        <w:suppressAutoHyphens w:val="0"/>
        <w:ind w:left="1505"/>
        <w:rPr>
          <w:rFonts w:cs="Arial"/>
          <w:sz w:val="20"/>
        </w:rPr>
      </w:pPr>
      <w:r>
        <w:rPr>
          <w:rFonts w:cs="Arial"/>
          <w:sz w:val="20"/>
        </w:rPr>
        <w:t>After some investigation the conclusion is that the PC does not have the power to grant money for the fabric and maintenance of the church.</w:t>
      </w:r>
    </w:p>
    <w:p w14:paraId="221A1155" w14:textId="7CF5EBCF" w:rsidR="009849D0" w:rsidRDefault="009849D0" w:rsidP="00123A76">
      <w:pPr>
        <w:suppressAutoHyphens w:val="0"/>
        <w:ind w:left="1505"/>
        <w:rPr>
          <w:rFonts w:cs="Arial"/>
          <w:sz w:val="20"/>
        </w:rPr>
      </w:pPr>
      <w:r>
        <w:rPr>
          <w:rFonts w:cs="Arial"/>
          <w:sz w:val="20"/>
        </w:rPr>
        <w:t>When the current system of parish councils was established in 1894 the legislation specifically excluded church property</w:t>
      </w:r>
      <w:r w:rsidR="00C9612D">
        <w:rPr>
          <w:rFonts w:cs="Arial"/>
          <w:sz w:val="20"/>
        </w:rPr>
        <w:t>. While the legislation was revised in the 1972 Local Government Act there was no mention of church property so the exclusion is assumed to still apply. However Section 137 of the 1972 Act does allow the PC to grant money to charities (up to a specified limit per head) that would benefit the parish as a whole and this was mooted as a way to get round the legislation.</w:t>
      </w:r>
    </w:p>
    <w:p w14:paraId="01646F1F" w14:textId="77777777" w:rsidR="00C9612D" w:rsidRDefault="00C9612D" w:rsidP="00123A76">
      <w:pPr>
        <w:suppressAutoHyphens w:val="0"/>
        <w:ind w:left="1505"/>
        <w:rPr>
          <w:rFonts w:cs="Arial"/>
          <w:sz w:val="20"/>
        </w:rPr>
      </w:pPr>
    </w:p>
    <w:p w14:paraId="16DD2D52" w14:textId="26914897" w:rsidR="00123A76" w:rsidRDefault="00C9612D" w:rsidP="00123A76">
      <w:pPr>
        <w:suppressAutoHyphens w:val="0"/>
        <w:ind w:left="1505"/>
        <w:rPr>
          <w:rFonts w:cs="Arial"/>
          <w:sz w:val="20"/>
        </w:rPr>
      </w:pPr>
      <w:r>
        <w:rPr>
          <w:rFonts w:cs="Arial"/>
          <w:sz w:val="20"/>
        </w:rPr>
        <w:t xml:space="preserve">As this seemed to be a ‘grey area’ legally, the </w:t>
      </w:r>
      <w:r w:rsidR="002279B5">
        <w:rPr>
          <w:rFonts w:cs="Arial"/>
          <w:sz w:val="20"/>
        </w:rPr>
        <w:t xml:space="preserve">Chairman </w:t>
      </w:r>
      <w:r>
        <w:rPr>
          <w:rFonts w:cs="Arial"/>
          <w:sz w:val="20"/>
        </w:rPr>
        <w:t>took advice from</w:t>
      </w:r>
      <w:r w:rsidR="002279B5">
        <w:rPr>
          <w:rFonts w:cs="Arial"/>
          <w:sz w:val="20"/>
        </w:rPr>
        <w:t xml:space="preserve"> SALC in order to </w:t>
      </w:r>
      <w:r w:rsidR="00435B49">
        <w:rPr>
          <w:rFonts w:cs="Arial"/>
          <w:sz w:val="20"/>
        </w:rPr>
        <w:t xml:space="preserve">clarify </w:t>
      </w:r>
      <w:r w:rsidR="002279B5">
        <w:rPr>
          <w:rFonts w:cs="Arial"/>
          <w:sz w:val="20"/>
        </w:rPr>
        <w:t xml:space="preserve">this issue and the response was as follows: </w:t>
      </w:r>
    </w:p>
    <w:p w14:paraId="48D876B4" w14:textId="78B48E22" w:rsidR="00435B49" w:rsidRPr="00435B49" w:rsidRDefault="00C9612D" w:rsidP="00C9612D">
      <w:pPr>
        <w:suppressAutoHyphens w:val="0"/>
        <w:ind w:left="1503"/>
        <w:rPr>
          <w:rFonts w:cs="Arial"/>
          <w:sz w:val="20"/>
        </w:rPr>
      </w:pPr>
      <w:r>
        <w:rPr>
          <w:rFonts w:cs="Arial"/>
          <w:sz w:val="20"/>
        </w:rPr>
        <w:t>“</w:t>
      </w:r>
      <w:r w:rsidR="00435B49" w:rsidRPr="00C9612D">
        <w:rPr>
          <w:rFonts w:cs="Arial"/>
          <w:i/>
          <w:sz w:val="20"/>
        </w:rPr>
        <w:t>The 1972 local government act does not override the 1894 act in that Councils are sti</w:t>
      </w:r>
      <w:r w:rsidRPr="00C9612D">
        <w:rPr>
          <w:rFonts w:cs="Arial"/>
          <w:i/>
          <w:sz w:val="20"/>
        </w:rPr>
        <w:t>ll not permitted to contribute</w:t>
      </w:r>
      <w:r w:rsidR="00435B49" w:rsidRPr="00C9612D">
        <w:rPr>
          <w:rFonts w:cs="Arial"/>
          <w:i/>
          <w:sz w:val="20"/>
        </w:rPr>
        <w:t xml:space="preserve"> towards church buildings, it is not a grey area – Using S137 doesn’t get around it.</w:t>
      </w:r>
      <w:r w:rsidRPr="00C9612D">
        <w:rPr>
          <w:rFonts w:cs="Arial"/>
          <w:i/>
          <w:sz w:val="20"/>
        </w:rPr>
        <w:t xml:space="preserve"> T</w:t>
      </w:r>
      <w:r w:rsidR="00435B49" w:rsidRPr="00C9612D">
        <w:rPr>
          <w:rFonts w:cs="Arial"/>
          <w:i/>
          <w:sz w:val="20"/>
        </w:rPr>
        <w:t xml:space="preserve">here is </w:t>
      </w:r>
      <w:r w:rsidRPr="00C9612D">
        <w:rPr>
          <w:rFonts w:cs="Arial"/>
          <w:i/>
          <w:sz w:val="20"/>
        </w:rPr>
        <w:t xml:space="preserve">however </w:t>
      </w:r>
      <w:r w:rsidR="00435B49" w:rsidRPr="00C9612D">
        <w:rPr>
          <w:rFonts w:cs="Arial"/>
          <w:i/>
          <w:sz w:val="20"/>
        </w:rPr>
        <w:t xml:space="preserve">a grey area over a Parish </w:t>
      </w:r>
      <w:r>
        <w:rPr>
          <w:rFonts w:cs="Arial"/>
          <w:i/>
          <w:sz w:val="20"/>
        </w:rPr>
        <w:t>Council giving money for the up</w:t>
      </w:r>
      <w:r w:rsidR="00435B49" w:rsidRPr="00C9612D">
        <w:rPr>
          <w:rFonts w:cs="Arial"/>
          <w:i/>
          <w:sz w:val="20"/>
        </w:rPr>
        <w:t>keep of church grounds.</w:t>
      </w:r>
      <w:r w:rsidRPr="00C9612D">
        <w:rPr>
          <w:rFonts w:cs="Arial"/>
          <w:i/>
          <w:sz w:val="20"/>
        </w:rPr>
        <w:t xml:space="preserve"> NALC say that a Parish Council can’t, but this has yet to be tested in court.</w:t>
      </w:r>
      <w:r>
        <w:rPr>
          <w:rFonts w:cs="Arial"/>
          <w:sz w:val="20"/>
        </w:rPr>
        <w:t>”</w:t>
      </w:r>
      <w:r w:rsidR="00435B49" w:rsidRPr="00435B49">
        <w:rPr>
          <w:rFonts w:cs="Arial"/>
          <w:sz w:val="20"/>
        </w:rPr>
        <w:t xml:space="preserve"> </w:t>
      </w:r>
    </w:p>
    <w:p w14:paraId="539E4E5E" w14:textId="0E5B8F32" w:rsidR="00C9612D" w:rsidRDefault="00C9612D" w:rsidP="00C9612D">
      <w:pPr>
        <w:suppressAutoHyphens w:val="0"/>
        <w:ind w:left="1505"/>
        <w:rPr>
          <w:rFonts w:cs="Arial"/>
          <w:sz w:val="20"/>
        </w:rPr>
      </w:pPr>
      <w:r>
        <w:rPr>
          <w:rFonts w:cs="Arial"/>
          <w:sz w:val="20"/>
        </w:rPr>
        <w:t>We then asked if we could make a payment to the Friends of Combe Florey Church as a charity and the response was as follows: “</w:t>
      </w:r>
      <w:r w:rsidRPr="00C9612D">
        <w:rPr>
          <w:rFonts w:cs="Arial"/>
          <w:i/>
          <w:sz w:val="20"/>
        </w:rPr>
        <w:t>The Council cannot donate to such a charity</w:t>
      </w:r>
      <w:r w:rsidRPr="00C9612D">
        <w:rPr>
          <w:rFonts w:cs="Arial"/>
          <w:sz w:val="20"/>
        </w:rPr>
        <w:t>.</w:t>
      </w:r>
      <w:r>
        <w:rPr>
          <w:rFonts w:cs="Arial"/>
          <w:sz w:val="20"/>
        </w:rPr>
        <w:t>”</w:t>
      </w:r>
    </w:p>
    <w:p w14:paraId="2D5B968B" w14:textId="77777777" w:rsidR="00435B49" w:rsidRDefault="00435B49" w:rsidP="00435B49">
      <w:pPr>
        <w:suppressAutoHyphens w:val="0"/>
        <w:ind w:left="1503"/>
        <w:rPr>
          <w:rFonts w:cs="Arial"/>
          <w:sz w:val="20"/>
        </w:rPr>
      </w:pPr>
    </w:p>
    <w:p w14:paraId="6BAE6D4D" w14:textId="7DEDA662" w:rsidR="00427059" w:rsidRPr="002279B5" w:rsidRDefault="00427059" w:rsidP="00435B49">
      <w:pPr>
        <w:suppressAutoHyphens w:val="0"/>
        <w:ind w:left="1503"/>
        <w:rPr>
          <w:rFonts w:cs="Arial"/>
          <w:sz w:val="20"/>
        </w:rPr>
      </w:pPr>
      <w:r>
        <w:rPr>
          <w:rFonts w:cs="Arial"/>
          <w:sz w:val="20"/>
        </w:rPr>
        <w:t xml:space="preserve">There will be a formal message going to the church explaining </w:t>
      </w:r>
      <w:r w:rsidR="00C9612D">
        <w:rPr>
          <w:rFonts w:cs="Arial"/>
          <w:sz w:val="20"/>
        </w:rPr>
        <w:t>the situation.</w:t>
      </w:r>
    </w:p>
    <w:p w14:paraId="7D69E816" w14:textId="77777777" w:rsidR="002872AD" w:rsidRDefault="002872AD" w:rsidP="002872AD">
      <w:pPr>
        <w:suppressAutoHyphens w:val="0"/>
        <w:ind w:left="1505"/>
        <w:rPr>
          <w:rFonts w:cs="Arial"/>
          <w:b/>
          <w:sz w:val="20"/>
        </w:rPr>
      </w:pPr>
    </w:p>
    <w:p w14:paraId="6A690003" w14:textId="14DA12BC"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p>
    <w:p w14:paraId="3C8FCCF7" w14:textId="6C44607A" w:rsidR="009C2E5E" w:rsidRPr="00E62BBA" w:rsidRDefault="009C2E5E" w:rsidP="009C2E5E">
      <w:pPr>
        <w:autoSpaceDE w:val="0"/>
        <w:ind w:left="1440"/>
        <w:rPr>
          <w:rFonts w:cs="Arial"/>
          <w:sz w:val="20"/>
        </w:rPr>
      </w:pPr>
      <w:r w:rsidRPr="00E62BBA">
        <w:rPr>
          <w:rFonts w:cs="Arial"/>
          <w:sz w:val="20"/>
        </w:rPr>
        <w:t>No</w:t>
      </w:r>
      <w:r w:rsidR="000F00BE">
        <w:rPr>
          <w:rFonts w:cs="Arial"/>
          <w:sz w:val="20"/>
        </w:rPr>
        <w:t>ne</w:t>
      </w:r>
    </w:p>
    <w:p w14:paraId="4367D0D7" w14:textId="77777777" w:rsidR="00374EE8" w:rsidRPr="00374EE8" w:rsidRDefault="00374EE8" w:rsidP="00E62BBA">
      <w:pPr>
        <w:autoSpaceDE w:val="0"/>
        <w:rPr>
          <w:rFonts w:cs="Arial"/>
          <w:sz w:val="20"/>
        </w:rPr>
      </w:pPr>
    </w:p>
    <w:p w14:paraId="08C8C4FC" w14:textId="6BC57BA1" w:rsidR="00374EE8" w:rsidRDefault="00374EE8" w:rsidP="005A6E91">
      <w:pPr>
        <w:numPr>
          <w:ilvl w:val="0"/>
          <w:numId w:val="14"/>
        </w:numPr>
        <w:autoSpaceDE w:val="0"/>
        <w:rPr>
          <w:rFonts w:cs="Arial"/>
          <w:b/>
          <w:sz w:val="20"/>
        </w:rPr>
      </w:pPr>
      <w:r>
        <w:rPr>
          <w:rFonts w:cs="Arial"/>
          <w:b/>
          <w:sz w:val="20"/>
        </w:rPr>
        <w:t xml:space="preserve">Taunton Deane district report </w:t>
      </w:r>
    </w:p>
    <w:p w14:paraId="1224C282" w14:textId="49817D7A" w:rsidR="00427059" w:rsidRPr="00E62BBA" w:rsidRDefault="00427059" w:rsidP="00427059">
      <w:pPr>
        <w:autoSpaceDE w:val="0"/>
        <w:ind w:left="1440"/>
        <w:rPr>
          <w:rFonts w:cs="Arial"/>
          <w:sz w:val="20"/>
        </w:rPr>
      </w:pPr>
      <w:r w:rsidRPr="00E62BBA">
        <w:rPr>
          <w:rFonts w:cs="Arial"/>
          <w:sz w:val="20"/>
        </w:rPr>
        <w:t xml:space="preserve">Boundary commission is drawing up the new </w:t>
      </w:r>
      <w:r w:rsidR="00E62BBA" w:rsidRPr="00E62BBA">
        <w:rPr>
          <w:rFonts w:cs="Arial"/>
          <w:sz w:val="20"/>
        </w:rPr>
        <w:t>boundaries</w:t>
      </w:r>
      <w:r w:rsidRPr="00E62BBA">
        <w:rPr>
          <w:rFonts w:cs="Arial"/>
          <w:sz w:val="20"/>
        </w:rPr>
        <w:t xml:space="preserve"> and the time to make any comments is the 3</w:t>
      </w:r>
      <w:r w:rsidRPr="00E62BBA">
        <w:rPr>
          <w:rFonts w:cs="Arial"/>
          <w:sz w:val="20"/>
          <w:vertAlign w:val="superscript"/>
        </w:rPr>
        <w:t>rd</w:t>
      </w:r>
      <w:r w:rsidRPr="00E62BBA">
        <w:rPr>
          <w:rFonts w:cs="Arial"/>
          <w:sz w:val="20"/>
        </w:rPr>
        <w:t xml:space="preserve"> July to 27</w:t>
      </w:r>
      <w:r w:rsidRPr="00E62BBA">
        <w:rPr>
          <w:rFonts w:cs="Arial"/>
          <w:sz w:val="20"/>
          <w:vertAlign w:val="superscript"/>
        </w:rPr>
        <w:t>th</w:t>
      </w:r>
      <w:r w:rsidRPr="00E62BBA">
        <w:rPr>
          <w:rFonts w:cs="Arial"/>
          <w:sz w:val="20"/>
        </w:rPr>
        <w:t xml:space="preserve"> of Aug</w:t>
      </w:r>
      <w:r w:rsidR="00E62BBA" w:rsidRPr="00E62BBA">
        <w:rPr>
          <w:rFonts w:cs="Arial"/>
          <w:sz w:val="20"/>
        </w:rPr>
        <w:t>. T</w:t>
      </w:r>
      <w:r w:rsidRPr="00E62BBA">
        <w:rPr>
          <w:rFonts w:cs="Arial"/>
          <w:sz w:val="20"/>
        </w:rPr>
        <w:t xml:space="preserve">he </w:t>
      </w:r>
      <w:r w:rsidR="00E62BBA" w:rsidRPr="00E62BBA">
        <w:rPr>
          <w:rFonts w:cs="Arial"/>
          <w:sz w:val="20"/>
        </w:rPr>
        <w:t>decision</w:t>
      </w:r>
      <w:r w:rsidRPr="00E62BBA">
        <w:rPr>
          <w:rFonts w:cs="Arial"/>
          <w:sz w:val="20"/>
        </w:rPr>
        <w:t xml:space="preserve"> will be made towards the end of the year. </w:t>
      </w:r>
    </w:p>
    <w:p w14:paraId="21E171DC" w14:textId="77777777" w:rsidR="00374EE8" w:rsidRPr="00374EE8" w:rsidRDefault="00374EE8" w:rsidP="009C2E5E">
      <w:pPr>
        <w:autoSpaceDE w:val="0"/>
        <w:rPr>
          <w:rFonts w:cs="Arial"/>
          <w:sz w:val="20"/>
        </w:rPr>
      </w:pPr>
    </w:p>
    <w:p w14:paraId="20EAAB87" w14:textId="3260FE54" w:rsidR="00374EE8" w:rsidRDefault="00374EE8" w:rsidP="005A6E91">
      <w:pPr>
        <w:numPr>
          <w:ilvl w:val="0"/>
          <w:numId w:val="14"/>
        </w:numPr>
        <w:autoSpaceDE w:val="0"/>
        <w:rPr>
          <w:rFonts w:cs="Arial"/>
          <w:b/>
          <w:sz w:val="20"/>
        </w:rPr>
      </w:pPr>
      <w:r>
        <w:rPr>
          <w:rFonts w:cs="Arial"/>
          <w:b/>
          <w:sz w:val="20"/>
        </w:rPr>
        <w:t>Policing Report</w:t>
      </w:r>
    </w:p>
    <w:p w14:paraId="6A2E5DD1" w14:textId="4D66DF7D" w:rsidR="00374EE8" w:rsidRPr="00194848" w:rsidRDefault="009C2E5E" w:rsidP="009C2E5E">
      <w:pPr>
        <w:autoSpaceDE w:val="0"/>
        <w:ind w:left="1440"/>
        <w:rPr>
          <w:rFonts w:cs="Arial"/>
          <w:sz w:val="20"/>
        </w:rPr>
      </w:pPr>
      <w:r w:rsidRPr="00194848">
        <w:rPr>
          <w:rFonts w:cs="Arial"/>
          <w:sz w:val="20"/>
        </w:rPr>
        <w:t xml:space="preserve">One domestic incident in Combe </w:t>
      </w:r>
      <w:r w:rsidR="005A0928" w:rsidRPr="00194848">
        <w:rPr>
          <w:rFonts w:cs="Arial"/>
          <w:sz w:val="20"/>
        </w:rPr>
        <w:t>Florey</w:t>
      </w:r>
      <w:r w:rsidRPr="00194848">
        <w:rPr>
          <w:rFonts w:cs="Arial"/>
          <w:sz w:val="20"/>
        </w:rPr>
        <w:t xml:space="preserve"> but no</w:t>
      </w:r>
      <w:r w:rsidR="000F00BE">
        <w:rPr>
          <w:rFonts w:cs="Arial"/>
          <w:sz w:val="20"/>
        </w:rPr>
        <w:t xml:space="preserve"> changes</w:t>
      </w:r>
      <w:r w:rsidR="005A0928" w:rsidRPr="00194848">
        <w:rPr>
          <w:rFonts w:cs="Arial"/>
          <w:sz w:val="20"/>
        </w:rPr>
        <w:t xml:space="preserve"> from the </w:t>
      </w:r>
      <w:r w:rsidR="000F00BE">
        <w:rPr>
          <w:rFonts w:cs="Arial"/>
          <w:sz w:val="20"/>
        </w:rPr>
        <w:t xml:space="preserve">report presented at the Annual </w:t>
      </w:r>
      <w:r w:rsidR="005A0928" w:rsidRPr="00194848">
        <w:rPr>
          <w:rFonts w:cs="Arial"/>
          <w:sz w:val="20"/>
        </w:rPr>
        <w:t xml:space="preserve">Parish meeting. </w:t>
      </w:r>
    </w:p>
    <w:p w14:paraId="06FADA1C" w14:textId="77777777" w:rsidR="00374EE8" w:rsidRPr="00374EE8" w:rsidRDefault="00374EE8" w:rsidP="00374EE8">
      <w:pPr>
        <w:autoSpaceDE w:val="0"/>
        <w:ind w:left="1440"/>
        <w:rPr>
          <w:rFonts w:cs="Arial"/>
          <w:sz w:val="20"/>
        </w:rPr>
      </w:pPr>
    </w:p>
    <w:p w14:paraId="6E54307B" w14:textId="6E284A0E" w:rsidR="00656D99" w:rsidRDefault="00656D99" w:rsidP="00656D99">
      <w:pPr>
        <w:numPr>
          <w:ilvl w:val="0"/>
          <w:numId w:val="14"/>
        </w:numPr>
        <w:autoSpaceDE w:val="0"/>
        <w:rPr>
          <w:rFonts w:cs="Arial"/>
          <w:b/>
          <w:sz w:val="20"/>
        </w:rPr>
      </w:pPr>
      <w:r w:rsidRPr="00AE0C6E">
        <w:rPr>
          <w:rFonts w:cs="Arial"/>
          <w:b/>
          <w:sz w:val="20"/>
        </w:rPr>
        <w:t>Planning</w:t>
      </w:r>
    </w:p>
    <w:p w14:paraId="07A8861B" w14:textId="09B3A0F1" w:rsidR="009849D0" w:rsidRDefault="009849D0" w:rsidP="00A002ED">
      <w:pPr>
        <w:autoSpaceDE w:val="0"/>
        <w:ind w:left="1440"/>
        <w:rPr>
          <w:rFonts w:cs="Arial"/>
          <w:sz w:val="20"/>
        </w:rPr>
      </w:pPr>
      <w:r>
        <w:rPr>
          <w:rFonts w:cs="Arial"/>
          <w:sz w:val="20"/>
        </w:rPr>
        <w:t>Cllr Truby explained that in the future when planning applications arise between planned council meetings, an extraordinary meeting will be held, with appropriate public notification giving time and date. The meetings will require the normal quorum of three councillors, and will be held in a public place – most likely the Coggan seat outside the village hall.</w:t>
      </w:r>
    </w:p>
    <w:p w14:paraId="025FD361" w14:textId="77777777" w:rsidR="0074516A" w:rsidRPr="002B5860" w:rsidRDefault="0074516A" w:rsidP="00A002ED">
      <w:pPr>
        <w:autoSpaceDE w:val="0"/>
        <w:ind w:left="1440"/>
        <w:rPr>
          <w:rFonts w:cs="Arial"/>
          <w:sz w:val="20"/>
        </w:rPr>
      </w:pPr>
    </w:p>
    <w:p w14:paraId="2ED4C20A" w14:textId="2C3B6ABB"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7E7A564E" w14:textId="0B1AE0E7" w:rsidR="00637E0D" w:rsidRDefault="00637E0D" w:rsidP="00637E0D">
      <w:pPr>
        <w:numPr>
          <w:ilvl w:val="2"/>
          <w:numId w:val="14"/>
        </w:numPr>
        <w:autoSpaceDE w:val="0"/>
        <w:rPr>
          <w:rFonts w:cs="Arial"/>
          <w:b/>
          <w:i/>
          <w:sz w:val="20"/>
        </w:rPr>
      </w:pPr>
      <w:r>
        <w:rPr>
          <w:rFonts w:cs="Arial"/>
          <w:b/>
          <w:i/>
          <w:sz w:val="20"/>
        </w:rPr>
        <w:t xml:space="preserve">1118008/T </w:t>
      </w:r>
      <w:r w:rsidRPr="00637E0D">
        <w:rPr>
          <w:rFonts w:cs="Arial"/>
          <w:b/>
          <w:i/>
          <w:sz w:val="20"/>
        </w:rPr>
        <w:t>G</w:t>
      </w:r>
      <w:r w:rsidR="00037023">
        <w:rPr>
          <w:rFonts w:cs="Arial"/>
          <w:b/>
          <w:i/>
          <w:sz w:val="20"/>
        </w:rPr>
        <w:t>wy</w:t>
      </w:r>
      <w:r w:rsidR="00A002ED">
        <w:rPr>
          <w:rFonts w:cs="Arial"/>
          <w:b/>
          <w:i/>
          <w:sz w:val="20"/>
        </w:rPr>
        <w:t>n</w:t>
      </w:r>
      <w:r w:rsidR="00037023">
        <w:rPr>
          <w:rFonts w:cs="Arial"/>
          <w:b/>
          <w:i/>
          <w:sz w:val="20"/>
        </w:rPr>
        <w:t>ne</w:t>
      </w:r>
      <w:r w:rsidR="009849D0">
        <w:rPr>
          <w:rFonts w:cs="Arial"/>
          <w:b/>
          <w:i/>
          <w:sz w:val="20"/>
        </w:rPr>
        <w:t xml:space="preserve"> C</w:t>
      </w:r>
      <w:r w:rsidRPr="00637E0D">
        <w:rPr>
          <w:rFonts w:cs="Arial"/>
          <w:b/>
          <w:i/>
          <w:sz w:val="20"/>
        </w:rPr>
        <w:t>ottage ash tree management</w:t>
      </w:r>
    </w:p>
    <w:p w14:paraId="72FCFAA4" w14:textId="781D3713" w:rsidR="00A002ED" w:rsidRPr="00A002ED" w:rsidRDefault="005A0928" w:rsidP="00A002ED">
      <w:pPr>
        <w:autoSpaceDE w:val="0"/>
        <w:ind w:left="2225"/>
        <w:rPr>
          <w:rFonts w:cs="Arial"/>
          <w:sz w:val="20"/>
        </w:rPr>
      </w:pPr>
      <w:r>
        <w:rPr>
          <w:rFonts w:cs="Arial"/>
          <w:sz w:val="20"/>
        </w:rPr>
        <w:t>Support</w:t>
      </w:r>
      <w:r w:rsidR="00A002ED">
        <w:rPr>
          <w:rFonts w:cs="Arial"/>
          <w:sz w:val="20"/>
        </w:rPr>
        <w:t xml:space="preserve"> from the council </w:t>
      </w:r>
    </w:p>
    <w:p w14:paraId="0402FE0D" w14:textId="7A2BCD91" w:rsidR="00637E0D" w:rsidRPr="00037023" w:rsidRDefault="002E7A80" w:rsidP="009E67EB">
      <w:pPr>
        <w:pStyle w:val="ListParagraph"/>
        <w:numPr>
          <w:ilvl w:val="2"/>
          <w:numId w:val="14"/>
        </w:numPr>
        <w:rPr>
          <w:rFonts w:cs="Arial"/>
          <w:b/>
          <w:i/>
          <w:sz w:val="20"/>
        </w:rPr>
      </w:pPr>
      <w:r w:rsidRPr="00037023">
        <w:rPr>
          <w:rFonts w:cs="Arial"/>
          <w:b/>
          <w:i/>
          <w:sz w:val="20"/>
        </w:rPr>
        <w:t>1118007 The Stables, the Byre and S</w:t>
      </w:r>
      <w:r w:rsidR="00637E0D" w:rsidRPr="00037023">
        <w:rPr>
          <w:rFonts w:cs="Arial"/>
          <w:b/>
          <w:i/>
          <w:sz w:val="20"/>
        </w:rPr>
        <w:t>unset</w:t>
      </w:r>
      <w:r w:rsidRPr="00037023">
        <w:rPr>
          <w:rFonts w:cs="Arial"/>
          <w:b/>
          <w:i/>
          <w:sz w:val="20"/>
        </w:rPr>
        <w:t xml:space="preserve">, </w:t>
      </w:r>
      <w:proofErr w:type="spellStart"/>
      <w:r w:rsidRPr="00037023">
        <w:rPr>
          <w:rFonts w:cs="Arial"/>
          <w:b/>
          <w:i/>
          <w:sz w:val="20"/>
        </w:rPr>
        <w:t>Pen</w:t>
      </w:r>
      <w:r w:rsidR="003856D2">
        <w:rPr>
          <w:rFonts w:cs="Arial"/>
          <w:b/>
          <w:i/>
          <w:sz w:val="20"/>
        </w:rPr>
        <w:t>b</w:t>
      </w:r>
      <w:r w:rsidRPr="00037023">
        <w:rPr>
          <w:rFonts w:cs="Arial"/>
          <w:b/>
          <w:i/>
          <w:sz w:val="20"/>
        </w:rPr>
        <w:t>ridge</w:t>
      </w:r>
      <w:proofErr w:type="spellEnd"/>
      <w:r w:rsidRPr="00037023">
        <w:rPr>
          <w:rFonts w:cs="Arial"/>
          <w:b/>
          <w:i/>
          <w:sz w:val="20"/>
        </w:rPr>
        <w:t xml:space="preserve"> C</w:t>
      </w:r>
      <w:r w:rsidR="00637E0D" w:rsidRPr="00037023">
        <w:rPr>
          <w:rFonts w:cs="Arial"/>
          <w:b/>
          <w:i/>
          <w:sz w:val="20"/>
        </w:rPr>
        <w:t xml:space="preserve">ourt. Change of class of use. </w:t>
      </w:r>
    </w:p>
    <w:p w14:paraId="68B3F906" w14:textId="77D9D0CA" w:rsidR="00A002ED" w:rsidRPr="00A002ED" w:rsidRDefault="005A0928" w:rsidP="00A002ED">
      <w:pPr>
        <w:pStyle w:val="ListParagraph"/>
        <w:ind w:left="2225"/>
        <w:rPr>
          <w:rFonts w:cs="Arial"/>
          <w:sz w:val="20"/>
        </w:rPr>
      </w:pPr>
      <w:r>
        <w:rPr>
          <w:rFonts w:cs="Arial"/>
          <w:sz w:val="20"/>
        </w:rPr>
        <w:t>The</w:t>
      </w:r>
      <w:r w:rsidR="009849D0">
        <w:rPr>
          <w:rFonts w:cs="Arial"/>
          <w:sz w:val="20"/>
        </w:rPr>
        <w:t xml:space="preserve"> application is to change</w:t>
      </w:r>
      <w:r>
        <w:rPr>
          <w:rFonts w:cs="Arial"/>
          <w:sz w:val="20"/>
        </w:rPr>
        <w:t xml:space="preserve"> the class of use </w:t>
      </w:r>
      <w:r w:rsidR="009849D0">
        <w:rPr>
          <w:rFonts w:cs="Arial"/>
          <w:sz w:val="20"/>
        </w:rPr>
        <w:t xml:space="preserve">retrospectively from C3 to </w:t>
      </w:r>
      <w:r w:rsidR="009849D0" w:rsidRPr="009849D0">
        <w:rPr>
          <w:rFonts w:cs="Arial"/>
          <w:i/>
          <w:sz w:val="20"/>
        </w:rPr>
        <w:t>sui generis</w:t>
      </w:r>
      <w:r w:rsidR="009849D0">
        <w:rPr>
          <w:rFonts w:cs="Arial"/>
          <w:sz w:val="20"/>
        </w:rPr>
        <w:t xml:space="preserve"> </w:t>
      </w:r>
      <w:r>
        <w:rPr>
          <w:rFonts w:cs="Arial"/>
          <w:sz w:val="20"/>
        </w:rPr>
        <w:t xml:space="preserve">to </w:t>
      </w:r>
      <w:r w:rsidR="009849D0">
        <w:rPr>
          <w:rFonts w:cs="Arial"/>
          <w:sz w:val="20"/>
        </w:rPr>
        <w:t>allow</w:t>
      </w:r>
      <w:r>
        <w:rPr>
          <w:rFonts w:cs="Arial"/>
          <w:sz w:val="20"/>
        </w:rPr>
        <w:t xml:space="preserve"> more than 6 people at a time. The</w:t>
      </w:r>
      <w:r w:rsidR="009849D0">
        <w:rPr>
          <w:rFonts w:cs="Arial"/>
          <w:sz w:val="20"/>
        </w:rPr>
        <w:t>re are no changes to buildings</w:t>
      </w:r>
      <w:r>
        <w:rPr>
          <w:rFonts w:cs="Arial"/>
          <w:sz w:val="20"/>
        </w:rPr>
        <w:t xml:space="preserve">. </w:t>
      </w:r>
      <w:proofErr w:type="spellStart"/>
      <w:r w:rsidR="009849D0">
        <w:rPr>
          <w:rFonts w:cs="Arial"/>
          <w:sz w:val="20"/>
        </w:rPr>
        <w:t>Pen</w:t>
      </w:r>
      <w:r w:rsidR="003856D2">
        <w:rPr>
          <w:rFonts w:cs="Arial"/>
          <w:sz w:val="20"/>
        </w:rPr>
        <w:t>b</w:t>
      </w:r>
      <w:r w:rsidR="009849D0">
        <w:rPr>
          <w:rFonts w:cs="Arial"/>
          <w:sz w:val="20"/>
        </w:rPr>
        <w:t>ridge</w:t>
      </w:r>
      <w:proofErr w:type="spellEnd"/>
      <w:r w:rsidR="009849D0">
        <w:rPr>
          <w:rFonts w:cs="Arial"/>
          <w:sz w:val="20"/>
        </w:rPr>
        <w:t xml:space="preserve"> Court specialise in large groups – up to 25 people. The original development was completed about 10 years ago but changed ownership in the last five years.</w:t>
      </w:r>
    </w:p>
    <w:p w14:paraId="3B2D8FE2" w14:textId="72C578AE" w:rsidR="00637E0D" w:rsidRPr="00637E0D" w:rsidRDefault="00E539CD" w:rsidP="00637E0D">
      <w:pPr>
        <w:autoSpaceDE w:val="0"/>
        <w:ind w:left="2045"/>
        <w:rPr>
          <w:rFonts w:cs="Arial"/>
          <w:sz w:val="20"/>
        </w:rPr>
      </w:pPr>
      <w:r>
        <w:rPr>
          <w:rFonts w:cs="Arial"/>
          <w:sz w:val="20"/>
        </w:rPr>
        <w:tab/>
        <w:t xml:space="preserve">Support from the parish council </w:t>
      </w:r>
    </w:p>
    <w:p w14:paraId="3324CE14" w14:textId="77777777" w:rsidR="00656D99" w:rsidRPr="0054534B" w:rsidRDefault="00656D99" w:rsidP="00656D99">
      <w:pPr>
        <w:autoSpaceDE w:val="0"/>
        <w:ind w:left="1491"/>
        <w:rPr>
          <w:rFonts w:cs="Arial"/>
          <w:sz w:val="20"/>
        </w:rPr>
      </w:pPr>
    </w:p>
    <w:p w14:paraId="05DF9B44" w14:textId="37FCF2EB" w:rsidR="00656D99" w:rsidRDefault="00637E0D" w:rsidP="00215BAF">
      <w:pPr>
        <w:keepNext/>
        <w:numPr>
          <w:ilvl w:val="1"/>
          <w:numId w:val="14"/>
        </w:numPr>
        <w:autoSpaceDE w:val="0"/>
        <w:ind w:left="1502" w:hanging="357"/>
        <w:rPr>
          <w:rFonts w:cs="Arial"/>
          <w:b/>
          <w:i/>
          <w:sz w:val="20"/>
        </w:rPr>
      </w:pPr>
      <w:r>
        <w:rPr>
          <w:rFonts w:cs="Arial"/>
          <w:b/>
          <w:i/>
          <w:sz w:val="20"/>
        </w:rPr>
        <w:lastRenderedPageBreak/>
        <w:t>Other planning matters</w:t>
      </w:r>
    </w:p>
    <w:p w14:paraId="5DD41521" w14:textId="3DDCEBD1" w:rsidR="00637E0D" w:rsidRPr="009849D0" w:rsidRDefault="00037023" w:rsidP="009849D0">
      <w:pPr>
        <w:pStyle w:val="ListParagraph"/>
        <w:ind w:left="1505"/>
        <w:rPr>
          <w:rFonts w:cs="Arial"/>
          <w:sz w:val="20"/>
        </w:rPr>
      </w:pPr>
      <w:r>
        <w:rPr>
          <w:rFonts w:cs="Arial"/>
          <w:sz w:val="20"/>
        </w:rPr>
        <w:t>The F</w:t>
      </w:r>
      <w:r w:rsidR="00E539CD" w:rsidRPr="009849D0">
        <w:rPr>
          <w:rFonts w:cs="Arial"/>
          <w:sz w:val="20"/>
        </w:rPr>
        <w:t xml:space="preserve">armers Arms change of thatch has been approved and the tree felling has also been approved. </w:t>
      </w:r>
    </w:p>
    <w:p w14:paraId="7DFFEA7F" w14:textId="77777777" w:rsidR="00637E0D" w:rsidRPr="00637E0D" w:rsidRDefault="00637E0D" w:rsidP="00637E0D">
      <w:pPr>
        <w:autoSpaceDE w:val="0"/>
        <w:ind w:left="1505"/>
        <w:rPr>
          <w:rFonts w:cs="Arial"/>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2F485BF3" w:rsidR="00091148" w:rsidRPr="002F4B1A"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4947D79B" w14:textId="313CEC2F" w:rsidR="00F66C41" w:rsidRDefault="002F4B1A" w:rsidP="007E19BD">
      <w:pPr>
        <w:numPr>
          <w:ilvl w:val="0"/>
          <w:numId w:val="3"/>
        </w:numPr>
        <w:autoSpaceDE w:val="0"/>
        <w:rPr>
          <w:rFonts w:cs="Arial"/>
          <w:sz w:val="20"/>
        </w:rPr>
      </w:pPr>
      <w:r>
        <w:rPr>
          <w:rFonts w:cs="Arial"/>
          <w:sz w:val="20"/>
        </w:rPr>
        <w:t>Current account</w:t>
      </w:r>
      <w:r w:rsidR="00CF7252">
        <w:rPr>
          <w:rFonts w:cs="Arial"/>
          <w:sz w:val="20"/>
        </w:rPr>
        <w:t xml:space="preserve"> </w:t>
      </w:r>
      <w:r w:rsidR="00CF7252" w:rsidRPr="00AE0C6E">
        <w:rPr>
          <w:rFonts w:cs="Arial"/>
          <w:sz w:val="20"/>
        </w:rPr>
        <w:t xml:space="preserve">- </w:t>
      </w:r>
      <w:r w:rsidR="008252A0">
        <w:rPr>
          <w:rFonts w:cs="Arial"/>
          <w:sz w:val="20"/>
        </w:rPr>
        <w:t xml:space="preserve">£11500.00 </w:t>
      </w:r>
    </w:p>
    <w:p w14:paraId="093D868B" w14:textId="77777777" w:rsidR="0074516A" w:rsidRPr="007E19BD" w:rsidRDefault="0074516A" w:rsidP="0074516A">
      <w:pPr>
        <w:autoSpaceDE w:val="0"/>
        <w:ind w:left="2203"/>
        <w:rPr>
          <w:rFonts w:cs="Arial"/>
          <w:sz w:val="20"/>
        </w:rPr>
      </w:pPr>
    </w:p>
    <w:p w14:paraId="13980015" w14:textId="4DC2573C" w:rsidR="00F66C41" w:rsidRDefault="00F66C41" w:rsidP="00E007D8">
      <w:pPr>
        <w:numPr>
          <w:ilvl w:val="1"/>
          <w:numId w:val="14"/>
        </w:numPr>
        <w:autoSpaceDE w:val="0"/>
        <w:ind w:left="1491" w:hanging="357"/>
        <w:rPr>
          <w:rFonts w:cs="Arial"/>
          <w:b/>
          <w:i/>
          <w:sz w:val="20"/>
        </w:rPr>
      </w:pPr>
      <w:r>
        <w:rPr>
          <w:rFonts w:cs="Arial"/>
          <w:b/>
          <w:i/>
          <w:sz w:val="20"/>
        </w:rPr>
        <w:t>Annual Accounts for 2017-2018</w:t>
      </w:r>
    </w:p>
    <w:p w14:paraId="3399830C" w14:textId="3E481CA1" w:rsidR="00F66C41" w:rsidRDefault="00BB4088" w:rsidP="0074516A">
      <w:pPr>
        <w:autoSpaceDE w:val="0"/>
        <w:ind w:left="1440"/>
        <w:rPr>
          <w:rFonts w:cs="Arial"/>
          <w:sz w:val="20"/>
        </w:rPr>
      </w:pPr>
      <w:r>
        <w:rPr>
          <w:rFonts w:cs="Arial"/>
          <w:sz w:val="20"/>
        </w:rPr>
        <w:t>This is not ready yet as we are running behind as for a large part of the year there was no one doing this</w:t>
      </w:r>
      <w:r w:rsidR="0074516A">
        <w:rPr>
          <w:rFonts w:cs="Arial"/>
          <w:sz w:val="20"/>
        </w:rPr>
        <w:t xml:space="preserve"> due to having no </w:t>
      </w:r>
      <w:r w:rsidR="003C052C">
        <w:rPr>
          <w:rFonts w:cs="Arial"/>
          <w:sz w:val="20"/>
        </w:rPr>
        <w:t>co-opted</w:t>
      </w:r>
      <w:r w:rsidR="0074516A">
        <w:rPr>
          <w:rFonts w:cs="Arial"/>
          <w:sz w:val="20"/>
        </w:rPr>
        <w:t xml:space="preserve"> councillors and no clerk</w:t>
      </w:r>
      <w:r>
        <w:rPr>
          <w:rFonts w:cs="Arial"/>
          <w:sz w:val="20"/>
        </w:rPr>
        <w:t>. There will be an extra</w:t>
      </w:r>
      <w:r w:rsidR="00C9612D">
        <w:rPr>
          <w:rFonts w:cs="Arial"/>
          <w:sz w:val="20"/>
        </w:rPr>
        <w:t xml:space="preserve">ordinary </w:t>
      </w:r>
      <w:r>
        <w:rPr>
          <w:rFonts w:cs="Arial"/>
          <w:sz w:val="20"/>
        </w:rPr>
        <w:t xml:space="preserve">meeting called to approve this and </w:t>
      </w:r>
      <w:r w:rsidR="0074516A">
        <w:rPr>
          <w:rFonts w:cs="Arial"/>
          <w:sz w:val="20"/>
        </w:rPr>
        <w:t xml:space="preserve">in order to send it to auditors. </w:t>
      </w:r>
    </w:p>
    <w:p w14:paraId="240A6A48" w14:textId="77777777" w:rsidR="0074516A" w:rsidRPr="00981F3F" w:rsidRDefault="0074516A" w:rsidP="0074516A">
      <w:pPr>
        <w:autoSpaceDE w:val="0"/>
        <w:rPr>
          <w:rFonts w:cs="Arial"/>
          <w:sz w:val="20"/>
        </w:rPr>
      </w:pPr>
    </w:p>
    <w:p w14:paraId="57E2F631" w14:textId="6727456C" w:rsidR="007E19BD" w:rsidRDefault="007E19BD" w:rsidP="007E19BD">
      <w:pPr>
        <w:pStyle w:val="ListParagraph"/>
        <w:numPr>
          <w:ilvl w:val="1"/>
          <w:numId w:val="14"/>
        </w:numPr>
        <w:rPr>
          <w:rFonts w:cs="Arial"/>
          <w:b/>
          <w:i/>
          <w:sz w:val="20"/>
        </w:rPr>
      </w:pPr>
      <w:r>
        <w:rPr>
          <w:rFonts w:cs="Arial"/>
          <w:b/>
          <w:i/>
          <w:sz w:val="20"/>
        </w:rPr>
        <w:t>Appointment of internal auditor</w:t>
      </w:r>
    </w:p>
    <w:p w14:paraId="689F24A3" w14:textId="77F4EFBC" w:rsidR="007E19BD" w:rsidRPr="007E19BD" w:rsidRDefault="00BB4088" w:rsidP="007E19BD">
      <w:pPr>
        <w:ind w:left="1440"/>
        <w:rPr>
          <w:rFonts w:cs="Arial"/>
          <w:sz w:val="20"/>
        </w:rPr>
      </w:pPr>
      <w:r>
        <w:rPr>
          <w:rFonts w:cs="Arial"/>
          <w:sz w:val="20"/>
        </w:rPr>
        <w:t xml:space="preserve">Sue Greenway will be appointed </w:t>
      </w:r>
    </w:p>
    <w:p w14:paraId="3C221543" w14:textId="77777777" w:rsidR="007E19BD" w:rsidRPr="007E19BD" w:rsidRDefault="007E19BD" w:rsidP="007E19BD">
      <w:pPr>
        <w:pStyle w:val="ListParagraph"/>
        <w:rPr>
          <w:rFonts w:cs="Arial"/>
          <w:b/>
          <w:i/>
          <w:sz w:val="20"/>
        </w:rPr>
      </w:pPr>
    </w:p>
    <w:p w14:paraId="710C0DB9" w14:textId="7E14F740" w:rsidR="00F66C41" w:rsidRDefault="00F66C41" w:rsidP="00F66C41">
      <w:pPr>
        <w:pStyle w:val="ListParagraph"/>
        <w:numPr>
          <w:ilvl w:val="1"/>
          <w:numId w:val="14"/>
        </w:numPr>
        <w:rPr>
          <w:rFonts w:cs="Arial"/>
          <w:b/>
          <w:i/>
          <w:sz w:val="20"/>
        </w:rPr>
      </w:pPr>
      <w:r w:rsidRPr="00F66C41">
        <w:rPr>
          <w:rFonts w:cs="Arial"/>
          <w:b/>
          <w:i/>
          <w:sz w:val="20"/>
        </w:rPr>
        <w:t xml:space="preserve">Insurance renewal </w:t>
      </w:r>
    </w:p>
    <w:p w14:paraId="055E50BC" w14:textId="35CB3810" w:rsidR="00BB4088" w:rsidRPr="00BB4088" w:rsidRDefault="0074516A" w:rsidP="00BB4088">
      <w:pPr>
        <w:pStyle w:val="ListParagraph"/>
        <w:ind w:left="1505"/>
        <w:rPr>
          <w:rFonts w:cs="Arial"/>
          <w:sz w:val="20"/>
        </w:rPr>
      </w:pPr>
      <w:r>
        <w:rPr>
          <w:rFonts w:cs="Arial"/>
          <w:sz w:val="20"/>
        </w:rPr>
        <w:t>Our old provider has withdrawn from the market and the Responsible Financial Officer is working to appoint a new provider, this</w:t>
      </w:r>
      <w:r w:rsidR="00BB4088">
        <w:rPr>
          <w:rFonts w:cs="Arial"/>
          <w:sz w:val="20"/>
        </w:rPr>
        <w:t xml:space="preserve"> will also be clarified </w:t>
      </w:r>
      <w:r>
        <w:rPr>
          <w:rFonts w:cs="Arial"/>
          <w:sz w:val="20"/>
        </w:rPr>
        <w:t xml:space="preserve">in the extraordinary meeting. </w:t>
      </w:r>
    </w:p>
    <w:p w14:paraId="5B01A5EA" w14:textId="77777777" w:rsidR="00981F3F" w:rsidRPr="00981F3F" w:rsidRDefault="00981F3F" w:rsidP="00981F3F">
      <w:pPr>
        <w:ind w:left="1491"/>
        <w:rPr>
          <w:rFonts w:cs="Arial"/>
          <w:sz w:val="20"/>
        </w:rPr>
      </w:pPr>
    </w:p>
    <w:p w14:paraId="2AE4AF9B" w14:textId="6F7F1D7C" w:rsidR="007E19BD" w:rsidRDefault="007E19BD" w:rsidP="00E007D8">
      <w:pPr>
        <w:numPr>
          <w:ilvl w:val="1"/>
          <w:numId w:val="14"/>
        </w:numPr>
        <w:autoSpaceDE w:val="0"/>
        <w:ind w:left="1491" w:hanging="357"/>
        <w:rPr>
          <w:rFonts w:cs="Arial"/>
          <w:b/>
          <w:i/>
          <w:sz w:val="20"/>
        </w:rPr>
      </w:pPr>
      <w:r>
        <w:rPr>
          <w:rFonts w:cs="Arial"/>
          <w:b/>
          <w:i/>
          <w:sz w:val="20"/>
        </w:rPr>
        <w:t xml:space="preserve">Quotes from </w:t>
      </w:r>
      <w:proofErr w:type="spellStart"/>
      <w:r>
        <w:rPr>
          <w:rFonts w:cs="Arial"/>
          <w:b/>
          <w:i/>
          <w:sz w:val="20"/>
        </w:rPr>
        <w:t>len</w:t>
      </w:r>
      <w:r w:rsidR="003C052C">
        <w:rPr>
          <w:rFonts w:cs="Arial"/>
          <w:b/>
          <w:i/>
          <w:sz w:val="20"/>
        </w:rPr>
        <w:t>g</w:t>
      </w:r>
      <w:r>
        <w:rPr>
          <w:rFonts w:cs="Arial"/>
          <w:b/>
          <w:i/>
          <w:sz w:val="20"/>
        </w:rPr>
        <w:t>thsman</w:t>
      </w:r>
      <w:proofErr w:type="spellEnd"/>
    </w:p>
    <w:p w14:paraId="22087D7B" w14:textId="581AC2A0" w:rsidR="00BB4088" w:rsidRPr="00BB4088" w:rsidRDefault="00BB4088" w:rsidP="00BB4088">
      <w:pPr>
        <w:autoSpaceDE w:val="0"/>
        <w:ind w:left="1491"/>
        <w:rPr>
          <w:rFonts w:cs="Arial"/>
          <w:sz w:val="20"/>
        </w:rPr>
      </w:pPr>
      <w:r>
        <w:rPr>
          <w:rFonts w:cs="Arial"/>
          <w:sz w:val="20"/>
        </w:rPr>
        <w:t>We want to put a formal arrangement in place with Mark</w:t>
      </w:r>
      <w:r w:rsidR="005A1B2E">
        <w:rPr>
          <w:rFonts w:cs="Arial"/>
          <w:sz w:val="20"/>
        </w:rPr>
        <w:t xml:space="preserve"> Perry</w:t>
      </w:r>
      <w:r>
        <w:rPr>
          <w:rFonts w:cs="Arial"/>
          <w:sz w:val="20"/>
        </w:rPr>
        <w:t xml:space="preserve"> but we want </w:t>
      </w:r>
      <w:r w:rsidR="005A1B2E">
        <w:rPr>
          <w:rFonts w:cs="Arial"/>
          <w:sz w:val="20"/>
        </w:rPr>
        <w:t xml:space="preserve">flexibility to </w:t>
      </w:r>
      <w:r w:rsidR="005E6F0C">
        <w:rPr>
          <w:rFonts w:cs="Arial"/>
          <w:sz w:val="20"/>
        </w:rPr>
        <w:t>ask him to do what we see is needed</w:t>
      </w:r>
      <w:r w:rsidR="003C052C">
        <w:rPr>
          <w:rFonts w:cs="Arial"/>
          <w:sz w:val="20"/>
        </w:rPr>
        <w:t xml:space="preserve"> and for him to act on his own initiative;</w:t>
      </w:r>
      <w:r w:rsidR="005E6F0C">
        <w:rPr>
          <w:rFonts w:cs="Arial"/>
          <w:sz w:val="20"/>
        </w:rPr>
        <w:t xml:space="preserve"> this will be more of </w:t>
      </w:r>
      <w:r w:rsidR="003C052C">
        <w:rPr>
          <w:rFonts w:cs="Arial"/>
          <w:sz w:val="20"/>
        </w:rPr>
        <w:t>a formal agreement on hourly rate and budgeted hours per year</w:t>
      </w:r>
      <w:r w:rsidR="005A1B2E">
        <w:rPr>
          <w:rFonts w:cs="Arial"/>
          <w:sz w:val="20"/>
        </w:rPr>
        <w:t>, rather than a specified job list</w:t>
      </w:r>
      <w:r w:rsidR="003C052C">
        <w:rPr>
          <w:rFonts w:cs="Arial"/>
          <w:sz w:val="20"/>
        </w:rPr>
        <w:t>.</w:t>
      </w:r>
      <w:r>
        <w:rPr>
          <w:rFonts w:cs="Arial"/>
          <w:sz w:val="20"/>
        </w:rPr>
        <w:t xml:space="preserve"> </w:t>
      </w:r>
    </w:p>
    <w:p w14:paraId="22318F9F" w14:textId="77777777" w:rsidR="007E19BD" w:rsidRDefault="007E19BD" w:rsidP="007E19BD">
      <w:pPr>
        <w:pStyle w:val="ListParagraph"/>
        <w:rPr>
          <w:rFonts w:cs="Arial"/>
          <w:b/>
          <w:i/>
          <w:sz w:val="20"/>
        </w:rPr>
      </w:pPr>
    </w:p>
    <w:p w14:paraId="2FCB7BE9" w14:textId="4D432622" w:rsidR="00F66C41" w:rsidRDefault="00981F3F" w:rsidP="00E007D8">
      <w:pPr>
        <w:numPr>
          <w:ilvl w:val="1"/>
          <w:numId w:val="14"/>
        </w:numPr>
        <w:autoSpaceDE w:val="0"/>
        <w:ind w:left="1491" w:hanging="357"/>
        <w:rPr>
          <w:rFonts w:cs="Arial"/>
          <w:b/>
          <w:i/>
          <w:sz w:val="20"/>
        </w:rPr>
      </w:pPr>
      <w:r>
        <w:rPr>
          <w:rFonts w:cs="Arial"/>
          <w:b/>
          <w:i/>
          <w:sz w:val="20"/>
        </w:rPr>
        <w:t xml:space="preserve">Clerks </w:t>
      </w:r>
      <w:r w:rsidR="007E19BD">
        <w:rPr>
          <w:rFonts w:cs="Arial"/>
          <w:b/>
          <w:i/>
          <w:sz w:val="20"/>
        </w:rPr>
        <w:t>PAYE</w:t>
      </w:r>
    </w:p>
    <w:p w14:paraId="171750DE" w14:textId="15A959BB" w:rsidR="00996941" w:rsidRDefault="00BB4088" w:rsidP="00996941">
      <w:pPr>
        <w:autoSpaceDE w:val="0"/>
        <w:ind w:left="1491"/>
        <w:rPr>
          <w:rFonts w:cs="Arial"/>
          <w:sz w:val="20"/>
        </w:rPr>
      </w:pPr>
      <w:r>
        <w:rPr>
          <w:rFonts w:cs="Arial"/>
          <w:sz w:val="20"/>
        </w:rPr>
        <w:t xml:space="preserve">As an </w:t>
      </w:r>
      <w:r w:rsidR="003C052C">
        <w:rPr>
          <w:rFonts w:cs="Arial"/>
          <w:sz w:val="20"/>
        </w:rPr>
        <w:t xml:space="preserve">official </w:t>
      </w:r>
      <w:r>
        <w:rPr>
          <w:rFonts w:cs="Arial"/>
          <w:sz w:val="20"/>
        </w:rPr>
        <w:t xml:space="preserve">appointment the clerk has to be </w:t>
      </w:r>
      <w:r w:rsidR="003C052C">
        <w:rPr>
          <w:rFonts w:cs="Arial"/>
          <w:sz w:val="20"/>
        </w:rPr>
        <w:t>employed rather than self-employed.</w:t>
      </w:r>
      <w:r>
        <w:rPr>
          <w:rFonts w:cs="Arial"/>
          <w:sz w:val="20"/>
        </w:rPr>
        <w:t xml:space="preserve"> </w:t>
      </w:r>
      <w:r w:rsidR="003C052C">
        <w:rPr>
          <w:rFonts w:cs="Arial"/>
          <w:sz w:val="20"/>
        </w:rPr>
        <w:t>To do this requires a PAYE scheme and related administration.</w:t>
      </w:r>
      <w:r>
        <w:rPr>
          <w:rFonts w:cs="Arial"/>
          <w:sz w:val="20"/>
        </w:rPr>
        <w:t xml:space="preserve"> </w:t>
      </w:r>
      <w:r w:rsidR="00996941">
        <w:rPr>
          <w:rFonts w:cs="Arial"/>
          <w:sz w:val="20"/>
        </w:rPr>
        <w:t xml:space="preserve">This seems </w:t>
      </w:r>
      <w:r w:rsidR="003C052C">
        <w:rPr>
          <w:rFonts w:cs="Arial"/>
          <w:sz w:val="20"/>
        </w:rPr>
        <w:t>unnecessary</w:t>
      </w:r>
      <w:r w:rsidR="00996941">
        <w:rPr>
          <w:rFonts w:cs="Arial"/>
          <w:sz w:val="20"/>
        </w:rPr>
        <w:t xml:space="preserve"> work for a small amount of money and we are looking to </w:t>
      </w:r>
      <w:r w:rsidR="003C052C">
        <w:rPr>
          <w:rFonts w:cs="Arial"/>
          <w:sz w:val="20"/>
        </w:rPr>
        <w:t xml:space="preserve">raise the point with </w:t>
      </w:r>
      <w:r w:rsidR="00996941">
        <w:rPr>
          <w:rFonts w:cs="Arial"/>
          <w:sz w:val="20"/>
        </w:rPr>
        <w:t xml:space="preserve">SALC </w:t>
      </w:r>
      <w:r w:rsidR="003C052C">
        <w:rPr>
          <w:rFonts w:cs="Arial"/>
          <w:sz w:val="20"/>
        </w:rPr>
        <w:t xml:space="preserve">to see if there could </w:t>
      </w:r>
      <w:r w:rsidR="005A1B2E">
        <w:rPr>
          <w:rFonts w:cs="Arial"/>
          <w:sz w:val="20"/>
        </w:rPr>
        <w:t xml:space="preserve">be </w:t>
      </w:r>
      <w:r w:rsidR="003C052C">
        <w:rPr>
          <w:rFonts w:cs="Arial"/>
          <w:sz w:val="20"/>
        </w:rPr>
        <w:t>a more efficient centralised solution</w:t>
      </w:r>
      <w:r w:rsidR="00996941">
        <w:rPr>
          <w:rFonts w:cs="Arial"/>
          <w:sz w:val="20"/>
        </w:rPr>
        <w:t xml:space="preserve">. </w:t>
      </w:r>
    </w:p>
    <w:p w14:paraId="6DD5AA0B" w14:textId="63DA7BE7" w:rsidR="00996941" w:rsidRPr="00C8039C" w:rsidRDefault="00C8039C" w:rsidP="00996941">
      <w:pPr>
        <w:autoSpaceDE w:val="0"/>
        <w:ind w:left="1491"/>
        <w:rPr>
          <w:rFonts w:cs="Arial"/>
          <w:color w:val="FF0000"/>
          <w:sz w:val="20"/>
        </w:rPr>
      </w:pPr>
      <w:r w:rsidRPr="00C8039C">
        <w:rPr>
          <w:rFonts w:cs="Arial"/>
          <w:color w:val="FF0000"/>
          <w:sz w:val="20"/>
        </w:rPr>
        <w:t xml:space="preserve">Action: </w:t>
      </w:r>
      <w:r w:rsidR="00996941" w:rsidRPr="00C8039C">
        <w:rPr>
          <w:rFonts w:cs="Arial"/>
          <w:color w:val="FF0000"/>
          <w:sz w:val="20"/>
        </w:rPr>
        <w:t xml:space="preserve">Gemma to speak to SALC to question this. </w:t>
      </w:r>
    </w:p>
    <w:p w14:paraId="2C5D6D31" w14:textId="77777777" w:rsidR="00F66C41" w:rsidRPr="00981F3F" w:rsidRDefault="00F66C41" w:rsidP="00981F3F">
      <w:pPr>
        <w:pStyle w:val="ListParagraph"/>
        <w:ind w:left="1491"/>
        <w:rPr>
          <w:rFonts w:cs="Arial"/>
          <w:sz w:val="20"/>
        </w:rPr>
      </w:pPr>
    </w:p>
    <w:p w14:paraId="340DD53C" w14:textId="69B13FF0" w:rsidR="007E19BD" w:rsidRDefault="007E19BD" w:rsidP="00E007D8">
      <w:pPr>
        <w:numPr>
          <w:ilvl w:val="1"/>
          <w:numId w:val="14"/>
        </w:numPr>
        <w:autoSpaceDE w:val="0"/>
        <w:ind w:left="1491" w:hanging="357"/>
        <w:rPr>
          <w:rFonts w:cs="Arial"/>
          <w:b/>
          <w:i/>
          <w:sz w:val="20"/>
        </w:rPr>
      </w:pPr>
      <w:r>
        <w:rPr>
          <w:rFonts w:cs="Arial"/>
          <w:b/>
          <w:i/>
          <w:sz w:val="20"/>
        </w:rPr>
        <w:t>Donation of £2000 towards village hall improvements</w:t>
      </w:r>
    </w:p>
    <w:p w14:paraId="191AEAA4" w14:textId="1CE41A1A" w:rsidR="00996941" w:rsidRDefault="00996941" w:rsidP="00996941">
      <w:pPr>
        <w:autoSpaceDE w:val="0"/>
        <w:ind w:left="1491"/>
        <w:rPr>
          <w:rFonts w:cs="Arial"/>
          <w:sz w:val="20"/>
        </w:rPr>
      </w:pPr>
      <w:r>
        <w:rPr>
          <w:rFonts w:cs="Arial"/>
          <w:sz w:val="20"/>
        </w:rPr>
        <w:t xml:space="preserve">This </w:t>
      </w:r>
      <w:r w:rsidR="003C052C">
        <w:rPr>
          <w:rFonts w:cs="Arial"/>
          <w:sz w:val="20"/>
        </w:rPr>
        <w:t xml:space="preserve">was </w:t>
      </w:r>
      <w:r w:rsidR="000F00BE">
        <w:rPr>
          <w:rFonts w:cs="Arial"/>
          <w:sz w:val="20"/>
        </w:rPr>
        <w:t xml:space="preserve">unanimously </w:t>
      </w:r>
      <w:r w:rsidR="003C052C">
        <w:rPr>
          <w:rFonts w:cs="Arial"/>
          <w:sz w:val="20"/>
        </w:rPr>
        <w:t xml:space="preserve">agreed </w:t>
      </w:r>
      <w:r w:rsidR="000F00BE">
        <w:rPr>
          <w:rFonts w:cs="Arial"/>
          <w:sz w:val="20"/>
        </w:rPr>
        <w:t>in January 2018</w:t>
      </w:r>
      <w:r w:rsidR="003C052C">
        <w:rPr>
          <w:rFonts w:cs="Arial"/>
          <w:sz w:val="20"/>
        </w:rPr>
        <w:t xml:space="preserve"> but the decision was ruled illegal as due notice </w:t>
      </w:r>
      <w:r w:rsidR="000F00BE">
        <w:rPr>
          <w:rFonts w:cs="Arial"/>
          <w:sz w:val="20"/>
        </w:rPr>
        <w:t xml:space="preserve">of a financial decision </w:t>
      </w:r>
      <w:r w:rsidR="003C052C">
        <w:rPr>
          <w:rFonts w:cs="Arial"/>
          <w:sz w:val="20"/>
        </w:rPr>
        <w:t>had not been given</w:t>
      </w:r>
      <w:r w:rsidR="000F00BE">
        <w:rPr>
          <w:rFonts w:cs="Arial"/>
          <w:sz w:val="20"/>
        </w:rPr>
        <w:t xml:space="preserve"> on the agenda</w:t>
      </w:r>
      <w:r w:rsidR="003C052C">
        <w:rPr>
          <w:rFonts w:cs="Arial"/>
          <w:sz w:val="20"/>
        </w:rPr>
        <w:t>.</w:t>
      </w:r>
      <w:r>
        <w:rPr>
          <w:rFonts w:cs="Arial"/>
          <w:sz w:val="20"/>
        </w:rPr>
        <w:t xml:space="preserve"> </w:t>
      </w:r>
      <w:r w:rsidR="003C052C">
        <w:rPr>
          <w:rFonts w:cs="Arial"/>
          <w:sz w:val="20"/>
        </w:rPr>
        <w:t>A</w:t>
      </w:r>
      <w:r>
        <w:rPr>
          <w:rFonts w:cs="Arial"/>
          <w:sz w:val="20"/>
        </w:rPr>
        <w:t>fter a review of finances the RFO and the council are happy</w:t>
      </w:r>
      <w:r w:rsidR="007A5FCE">
        <w:rPr>
          <w:rFonts w:cs="Arial"/>
          <w:sz w:val="20"/>
        </w:rPr>
        <w:t xml:space="preserve"> that we have the finances and ability to do this. </w:t>
      </w:r>
      <w:r w:rsidR="003C052C">
        <w:rPr>
          <w:rFonts w:cs="Arial"/>
          <w:sz w:val="20"/>
        </w:rPr>
        <w:t xml:space="preserve"> Cllr</w:t>
      </w:r>
      <w:r w:rsidR="007A5FCE">
        <w:rPr>
          <w:rFonts w:cs="Arial"/>
          <w:sz w:val="20"/>
        </w:rPr>
        <w:t xml:space="preserve"> </w:t>
      </w:r>
      <w:r w:rsidR="00C069A8">
        <w:rPr>
          <w:rFonts w:cs="Arial"/>
          <w:sz w:val="20"/>
        </w:rPr>
        <w:t>Eggleston proposed</w:t>
      </w:r>
      <w:r>
        <w:rPr>
          <w:rFonts w:cs="Arial"/>
          <w:sz w:val="20"/>
        </w:rPr>
        <w:t xml:space="preserve"> </w:t>
      </w:r>
      <w:r w:rsidR="007A5FCE">
        <w:rPr>
          <w:rFonts w:cs="Arial"/>
          <w:sz w:val="20"/>
        </w:rPr>
        <w:t xml:space="preserve">that we make the £2000 donation to the village hall, </w:t>
      </w:r>
      <w:r w:rsidR="003C052C">
        <w:rPr>
          <w:rFonts w:cs="Arial"/>
          <w:sz w:val="20"/>
        </w:rPr>
        <w:t>Cllr</w:t>
      </w:r>
      <w:r w:rsidR="00C069A8">
        <w:rPr>
          <w:rFonts w:cs="Arial"/>
          <w:sz w:val="20"/>
        </w:rPr>
        <w:t xml:space="preserve"> Truby </w:t>
      </w:r>
      <w:r>
        <w:rPr>
          <w:rFonts w:cs="Arial"/>
          <w:sz w:val="20"/>
        </w:rPr>
        <w:t>seconded and all</w:t>
      </w:r>
      <w:r w:rsidR="003C052C">
        <w:rPr>
          <w:rFonts w:cs="Arial"/>
          <w:sz w:val="20"/>
        </w:rPr>
        <w:t xml:space="preserve"> were</w:t>
      </w:r>
      <w:r w:rsidR="000F00BE">
        <w:rPr>
          <w:rFonts w:cs="Arial"/>
          <w:sz w:val="20"/>
        </w:rPr>
        <w:t xml:space="preserve"> in favour. Peter Tayle</w:t>
      </w:r>
      <w:r>
        <w:rPr>
          <w:rFonts w:cs="Arial"/>
          <w:sz w:val="20"/>
        </w:rPr>
        <w:t>r abstain</w:t>
      </w:r>
      <w:r w:rsidR="003C052C">
        <w:rPr>
          <w:rFonts w:cs="Arial"/>
          <w:sz w:val="20"/>
        </w:rPr>
        <w:t>ed</w:t>
      </w:r>
      <w:r>
        <w:rPr>
          <w:rFonts w:cs="Arial"/>
          <w:sz w:val="20"/>
        </w:rPr>
        <w:t xml:space="preserve"> </w:t>
      </w:r>
      <w:r w:rsidR="00977004">
        <w:rPr>
          <w:rFonts w:cs="Arial"/>
          <w:sz w:val="20"/>
        </w:rPr>
        <w:t xml:space="preserve">due to a conflict of interest. </w:t>
      </w:r>
    </w:p>
    <w:p w14:paraId="443BF70C" w14:textId="58070CB3" w:rsidR="00BB2D47" w:rsidRPr="00996941" w:rsidRDefault="00BB2D47" w:rsidP="00996941">
      <w:pPr>
        <w:autoSpaceDE w:val="0"/>
        <w:ind w:left="1491"/>
        <w:rPr>
          <w:rFonts w:cs="Arial"/>
          <w:sz w:val="20"/>
        </w:rPr>
      </w:pPr>
      <w:r>
        <w:rPr>
          <w:rFonts w:cs="Arial"/>
          <w:sz w:val="20"/>
        </w:rPr>
        <w:t xml:space="preserve">A cheque will be raised in favour of the village hall. </w:t>
      </w:r>
    </w:p>
    <w:p w14:paraId="11BA223C" w14:textId="77777777" w:rsidR="007E19BD" w:rsidRDefault="007E19BD" w:rsidP="007E19BD">
      <w:pPr>
        <w:pStyle w:val="ListParagraph"/>
        <w:rPr>
          <w:rFonts w:cs="Arial"/>
          <w:b/>
          <w:i/>
          <w:sz w:val="20"/>
        </w:rPr>
      </w:pPr>
    </w:p>
    <w:p w14:paraId="388056D2" w14:textId="609AF74B" w:rsidR="00E007D8" w:rsidRDefault="00E007D8" w:rsidP="00E007D8">
      <w:pPr>
        <w:numPr>
          <w:ilvl w:val="1"/>
          <w:numId w:val="14"/>
        </w:numPr>
        <w:autoSpaceDE w:val="0"/>
        <w:ind w:left="1491" w:hanging="357"/>
        <w:rPr>
          <w:rFonts w:cs="Arial"/>
          <w:b/>
          <w:i/>
          <w:sz w:val="20"/>
        </w:rPr>
      </w:pPr>
      <w:r>
        <w:rPr>
          <w:rFonts w:cs="Arial"/>
          <w:b/>
          <w:i/>
          <w:sz w:val="20"/>
        </w:rPr>
        <w:t xml:space="preserve">Remittances </w:t>
      </w:r>
    </w:p>
    <w:p w14:paraId="4E8C0C64" w14:textId="71BDED76" w:rsidR="00250410" w:rsidRDefault="00981F3F" w:rsidP="00981F3F">
      <w:pPr>
        <w:pStyle w:val="ListParagraph"/>
        <w:numPr>
          <w:ilvl w:val="2"/>
          <w:numId w:val="14"/>
        </w:numPr>
        <w:rPr>
          <w:rFonts w:cs="Arial"/>
          <w:sz w:val="20"/>
        </w:rPr>
      </w:pPr>
      <w:r w:rsidRPr="00981F3F">
        <w:rPr>
          <w:rFonts w:cs="Arial"/>
          <w:sz w:val="20"/>
        </w:rPr>
        <w:t>Taunton Deane Precept £</w:t>
      </w:r>
      <w:r w:rsidR="007E19BD">
        <w:rPr>
          <w:rFonts w:cs="Arial"/>
          <w:sz w:val="20"/>
        </w:rPr>
        <w:t>4000.00</w:t>
      </w:r>
    </w:p>
    <w:p w14:paraId="38E4BD83" w14:textId="77777777" w:rsidR="005A56FA" w:rsidRPr="005A56FA" w:rsidRDefault="005A56FA" w:rsidP="005A56FA">
      <w:pPr>
        <w:rPr>
          <w:rFonts w:cs="Arial"/>
          <w:sz w:val="20"/>
        </w:rPr>
      </w:pPr>
    </w:p>
    <w:p w14:paraId="0C52439D" w14:textId="06B3236E" w:rsidR="003E18B0" w:rsidRDefault="00091148" w:rsidP="003E18B0">
      <w:pPr>
        <w:numPr>
          <w:ilvl w:val="1"/>
          <w:numId w:val="14"/>
        </w:numPr>
        <w:autoSpaceDE w:val="0"/>
        <w:ind w:left="1491" w:hanging="357"/>
        <w:rPr>
          <w:rFonts w:cs="Arial"/>
          <w:b/>
          <w:i/>
          <w:sz w:val="20"/>
        </w:rPr>
      </w:pPr>
      <w:r w:rsidRPr="00AE0C6E">
        <w:rPr>
          <w:rFonts w:cs="Arial"/>
          <w:b/>
          <w:i/>
          <w:sz w:val="20"/>
        </w:rPr>
        <w:t>Invoices for payment</w:t>
      </w:r>
    </w:p>
    <w:p w14:paraId="2162E52A" w14:textId="3CEE36E6" w:rsidR="005A56FA" w:rsidRDefault="005A56FA" w:rsidP="005A56FA">
      <w:pPr>
        <w:pStyle w:val="ListParagraph"/>
        <w:autoSpaceDE w:val="0"/>
        <w:ind w:left="1440"/>
        <w:rPr>
          <w:rFonts w:cs="Arial"/>
          <w:b/>
          <w:i/>
          <w:sz w:val="20"/>
        </w:rPr>
      </w:pPr>
      <w:r w:rsidRPr="005A56FA">
        <w:rPr>
          <w:rFonts w:cs="Arial"/>
          <w:sz w:val="20"/>
        </w:rPr>
        <w:t xml:space="preserve">Parish clerk read out the invoices and asked if we can seek approval at the end for all. All in favour of doing this. All invoices were </w:t>
      </w:r>
      <w:r w:rsidR="003C052C">
        <w:rPr>
          <w:rFonts w:cs="Arial"/>
          <w:sz w:val="20"/>
        </w:rPr>
        <w:t>p</w:t>
      </w:r>
      <w:r w:rsidRPr="005A56FA">
        <w:rPr>
          <w:rFonts w:cs="Arial"/>
          <w:sz w:val="20"/>
        </w:rPr>
        <w:t>roposed by</w:t>
      </w:r>
      <w:r w:rsidR="005B7C63">
        <w:rPr>
          <w:rFonts w:cs="Arial"/>
          <w:sz w:val="20"/>
        </w:rPr>
        <w:t xml:space="preserve"> </w:t>
      </w:r>
      <w:r w:rsidR="003C052C">
        <w:rPr>
          <w:rFonts w:cs="Arial"/>
          <w:sz w:val="20"/>
        </w:rPr>
        <w:t>Cllr</w:t>
      </w:r>
      <w:r w:rsidR="0004335D">
        <w:rPr>
          <w:rFonts w:cs="Arial"/>
          <w:sz w:val="20"/>
        </w:rPr>
        <w:t xml:space="preserve"> Eggleston </w:t>
      </w:r>
      <w:r w:rsidRPr="005A56FA">
        <w:rPr>
          <w:rFonts w:cs="Arial"/>
          <w:sz w:val="20"/>
        </w:rPr>
        <w:t xml:space="preserve">and Seconded by </w:t>
      </w:r>
      <w:r w:rsidR="003C052C">
        <w:rPr>
          <w:rFonts w:cs="Arial"/>
          <w:sz w:val="20"/>
        </w:rPr>
        <w:t>Cllr</w:t>
      </w:r>
      <w:r w:rsidR="0004335D">
        <w:rPr>
          <w:rFonts w:cs="Arial"/>
          <w:sz w:val="20"/>
        </w:rPr>
        <w:t xml:space="preserve"> </w:t>
      </w:r>
      <w:r w:rsidR="005B7C63">
        <w:rPr>
          <w:rFonts w:cs="Arial"/>
          <w:sz w:val="20"/>
        </w:rPr>
        <w:t>T</w:t>
      </w:r>
      <w:r w:rsidR="003C052C">
        <w:rPr>
          <w:rFonts w:cs="Arial"/>
          <w:sz w:val="20"/>
        </w:rPr>
        <w:t>ayle</w:t>
      </w:r>
      <w:r w:rsidR="0004335D">
        <w:rPr>
          <w:rFonts w:cs="Arial"/>
          <w:sz w:val="20"/>
        </w:rPr>
        <w:t xml:space="preserve">r. </w:t>
      </w:r>
      <w:r w:rsidRPr="005A56FA">
        <w:rPr>
          <w:rFonts w:cs="Arial"/>
          <w:sz w:val="20"/>
        </w:rPr>
        <w:t xml:space="preserve"> Vote and all in favour</w:t>
      </w:r>
    </w:p>
    <w:p w14:paraId="72A27D41" w14:textId="249DA908" w:rsidR="00981F3F" w:rsidRPr="00981F3F" w:rsidRDefault="00981F3F" w:rsidP="00A50DD1">
      <w:pPr>
        <w:numPr>
          <w:ilvl w:val="2"/>
          <w:numId w:val="14"/>
        </w:numPr>
        <w:tabs>
          <w:tab w:val="right" w:pos="8080"/>
        </w:tabs>
        <w:autoSpaceDE w:val="0"/>
        <w:rPr>
          <w:rFonts w:cs="Arial"/>
          <w:sz w:val="20"/>
        </w:rPr>
      </w:pPr>
      <w:r w:rsidRPr="00981F3F">
        <w:rPr>
          <w:rFonts w:cs="Arial"/>
          <w:sz w:val="20"/>
        </w:rPr>
        <w:t>Parish Clerk wages</w:t>
      </w:r>
      <w:r w:rsidR="007E19BD">
        <w:rPr>
          <w:rFonts w:cs="Arial"/>
          <w:sz w:val="20"/>
        </w:rPr>
        <w:t xml:space="preserve"> and expenses </w:t>
      </w:r>
      <w:r w:rsidR="00A50DD1">
        <w:rPr>
          <w:rFonts w:cs="Arial"/>
          <w:sz w:val="20"/>
        </w:rPr>
        <w:tab/>
        <w:t>£424.22</w:t>
      </w:r>
    </w:p>
    <w:p w14:paraId="5EAC0E2A" w14:textId="6BD71771" w:rsidR="00981F3F" w:rsidRDefault="007E19BD" w:rsidP="00A50DD1">
      <w:pPr>
        <w:numPr>
          <w:ilvl w:val="2"/>
          <w:numId w:val="14"/>
        </w:numPr>
        <w:tabs>
          <w:tab w:val="right" w:pos="8080"/>
        </w:tabs>
        <w:autoSpaceDE w:val="0"/>
        <w:rPr>
          <w:rFonts w:cs="Arial"/>
          <w:sz w:val="20"/>
        </w:rPr>
      </w:pPr>
      <w:r>
        <w:rPr>
          <w:rFonts w:cs="Arial"/>
          <w:sz w:val="20"/>
        </w:rPr>
        <w:t>Combe Florey</w:t>
      </w:r>
      <w:r w:rsidR="00981F3F" w:rsidRPr="00981F3F">
        <w:rPr>
          <w:rFonts w:cs="Arial"/>
          <w:sz w:val="20"/>
        </w:rPr>
        <w:t xml:space="preserve"> Village Hall </w:t>
      </w:r>
      <w:r>
        <w:rPr>
          <w:rFonts w:cs="Arial"/>
          <w:sz w:val="20"/>
        </w:rPr>
        <w:t xml:space="preserve">hire for forthcoming </w:t>
      </w:r>
      <w:r w:rsidR="00A50DD1">
        <w:rPr>
          <w:rFonts w:cs="Arial"/>
          <w:sz w:val="20"/>
        </w:rPr>
        <w:t>year</w:t>
      </w:r>
      <w:r>
        <w:rPr>
          <w:rFonts w:cs="Arial"/>
          <w:sz w:val="20"/>
        </w:rPr>
        <w:t xml:space="preserve"> </w:t>
      </w:r>
      <w:r w:rsidR="00A50DD1">
        <w:rPr>
          <w:rFonts w:cs="Arial"/>
          <w:sz w:val="20"/>
        </w:rPr>
        <w:tab/>
      </w:r>
      <w:r>
        <w:rPr>
          <w:rFonts w:cs="Arial"/>
          <w:sz w:val="20"/>
        </w:rPr>
        <w:t>£50</w:t>
      </w:r>
    </w:p>
    <w:p w14:paraId="53A73023" w14:textId="1B222B36" w:rsidR="009A0D6F" w:rsidRDefault="007E19BD" w:rsidP="00A50DD1">
      <w:pPr>
        <w:numPr>
          <w:ilvl w:val="2"/>
          <w:numId w:val="14"/>
        </w:numPr>
        <w:tabs>
          <w:tab w:val="right" w:pos="8080"/>
        </w:tabs>
        <w:autoSpaceDE w:val="0"/>
        <w:rPr>
          <w:rFonts w:cs="Arial"/>
          <w:sz w:val="20"/>
        </w:rPr>
      </w:pPr>
      <w:r>
        <w:rPr>
          <w:rFonts w:cs="Arial"/>
          <w:sz w:val="20"/>
        </w:rPr>
        <w:t xml:space="preserve">Expenses for </w:t>
      </w:r>
      <w:r w:rsidR="00A50DD1">
        <w:rPr>
          <w:rFonts w:cs="Arial"/>
          <w:sz w:val="20"/>
        </w:rPr>
        <w:t>Cllr</w:t>
      </w:r>
      <w:r>
        <w:rPr>
          <w:rFonts w:cs="Arial"/>
          <w:sz w:val="20"/>
        </w:rPr>
        <w:t xml:space="preserve"> Truby </w:t>
      </w:r>
      <w:r w:rsidR="00A50DD1">
        <w:rPr>
          <w:rFonts w:cs="Arial"/>
          <w:sz w:val="20"/>
        </w:rPr>
        <w:t xml:space="preserve">for Annual Meeting </w:t>
      </w:r>
      <w:r w:rsidR="00A50DD1">
        <w:rPr>
          <w:rFonts w:cs="Arial"/>
          <w:sz w:val="20"/>
        </w:rPr>
        <w:tab/>
      </w:r>
      <w:r>
        <w:rPr>
          <w:rFonts w:cs="Arial"/>
          <w:sz w:val="20"/>
        </w:rPr>
        <w:t>£42.62</w:t>
      </w:r>
    </w:p>
    <w:p w14:paraId="5A024791" w14:textId="77777777" w:rsidR="007E19BD" w:rsidRPr="007E19BD" w:rsidRDefault="007E19BD" w:rsidP="007E19BD">
      <w:pPr>
        <w:autoSpaceDE w:val="0"/>
        <w:ind w:left="2225"/>
        <w:rPr>
          <w:rFonts w:cs="Arial"/>
          <w:sz w:val="20"/>
        </w:rPr>
      </w:pPr>
    </w:p>
    <w:p w14:paraId="7B4E284A" w14:textId="730C48E4" w:rsidR="006104D2" w:rsidRDefault="003A7C2A" w:rsidP="00B151CE">
      <w:pPr>
        <w:numPr>
          <w:ilvl w:val="0"/>
          <w:numId w:val="14"/>
        </w:numPr>
        <w:autoSpaceDE w:val="0"/>
        <w:rPr>
          <w:rFonts w:cs="Arial"/>
          <w:b/>
          <w:sz w:val="20"/>
        </w:rPr>
      </w:pPr>
      <w:r w:rsidRPr="00AE0C6E">
        <w:rPr>
          <w:rFonts w:cs="Arial"/>
          <w:b/>
          <w:sz w:val="20"/>
        </w:rPr>
        <w:t xml:space="preserve">Highways </w:t>
      </w:r>
      <w:r w:rsidR="007E19BD">
        <w:rPr>
          <w:rFonts w:cs="Arial"/>
          <w:b/>
          <w:sz w:val="20"/>
        </w:rPr>
        <w:t>&amp; Footpaths</w:t>
      </w:r>
    </w:p>
    <w:p w14:paraId="4B89175E" w14:textId="4F126E8A" w:rsidR="000E51B5" w:rsidRPr="002849D2" w:rsidRDefault="007E19BD" w:rsidP="00D36629">
      <w:pPr>
        <w:numPr>
          <w:ilvl w:val="1"/>
          <w:numId w:val="14"/>
        </w:numPr>
        <w:autoSpaceDE w:val="0"/>
        <w:rPr>
          <w:rFonts w:cs="Arial"/>
          <w:b/>
          <w:i/>
          <w:sz w:val="20"/>
        </w:rPr>
      </w:pPr>
      <w:r>
        <w:rPr>
          <w:rFonts w:cs="Arial"/>
          <w:b/>
          <w:sz w:val="20"/>
        </w:rPr>
        <w:t xml:space="preserve">Use of dog friendly footpaths </w:t>
      </w:r>
    </w:p>
    <w:p w14:paraId="11277283" w14:textId="491E17C9" w:rsidR="002849D2" w:rsidRPr="002849D2" w:rsidRDefault="002849D2" w:rsidP="002849D2">
      <w:pPr>
        <w:autoSpaceDE w:val="0"/>
        <w:ind w:left="1505"/>
        <w:rPr>
          <w:rFonts w:cs="Arial"/>
          <w:sz w:val="20"/>
        </w:rPr>
      </w:pPr>
      <w:r>
        <w:rPr>
          <w:rFonts w:cs="Arial"/>
          <w:sz w:val="20"/>
        </w:rPr>
        <w:t xml:space="preserve">After </w:t>
      </w:r>
      <w:r w:rsidR="003D5A25">
        <w:rPr>
          <w:rFonts w:cs="Arial"/>
          <w:sz w:val="20"/>
        </w:rPr>
        <w:t>investigation</w:t>
      </w:r>
      <w:r>
        <w:rPr>
          <w:rFonts w:cs="Arial"/>
          <w:sz w:val="20"/>
        </w:rPr>
        <w:t xml:space="preserve"> we can not get grants to up</w:t>
      </w:r>
      <w:r w:rsidR="000F00BE">
        <w:rPr>
          <w:rFonts w:cs="Arial"/>
          <w:sz w:val="20"/>
        </w:rPr>
        <w:t>grade</w:t>
      </w:r>
      <w:r w:rsidR="005A1B2E">
        <w:rPr>
          <w:rFonts w:cs="Arial"/>
          <w:sz w:val="20"/>
        </w:rPr>
        <w:t xml:space="preserve"> the sti</w:t>
      </w:r>
      <w:r w:rsidR="00A50DD1">
        <w:rPr>
          <w:rFonts w:cs="Arial"/>
          <w:sz w:val="20"/>
        </w:rPr>
        <w:t xml:space="preserve">les for </w:t>
      </w:r>
      <w:r w:rsidR="005A1B2E">
        <w:rPr>
          <w:rFonts w:cs="Arial"/>
          <w:sz w:val="20"/>
        </w:rPr>
        <w:t xml:space="preserve">easier access just for </w:t>
      </w:r>
      <w:r w:rsidR="00A50DD1">
        <w:rPr>
          <w:rFonts w:cs="Arial"/>
          <w:sz w:val="20"/>
        </w:rPr>
        <w:t>dogs b</w:t>
      </w:r>
      <w:r>
        <w:rPr>
          <w:rFonts w:cs="Arial"/>
          <w:sz w:val="20"/>
        </w:rPr>
        <w:t xml:space="preserve">ut we </w:t>
      </w:r>
      <w:r w:rsidR="00A50DD1">
        <w:rPr>
          <w:rFonts w:cs="Arial"/>
          <w:sz w:val="20"/>
        </w:rPr>
        <w:t xml:space="preserve">may be able to get some funding for easy access styles </w:t>
      </w:r>
      <w:r>
        <w:rPr>
          <w:rFonts w:cs="Arial"/>
          <w:sz w:val="20"/>
        </w:rPr>
        <w:t>to help for people who</w:t>
      </w:r>
      <w:r w:rsidR="005A1B2E">
        <w:rPr>
          <w:rFonts w:cs="Arial"/>
          <w:sz w:val="20"/>
        </w:rPr>
        <w:t xml:space="preserve"> are struggling to climb the sti</w:t>
      </w:r>
      <w:r>
        <w:rPr>
          <w:rFonts w:cs="Arial"/>
          <w:sz w:val="20"/>
        </w:rPr>
        <w:t xml:space="preserve">les. </w:t>
      </w:r>
      <w:r w:rsidR="003D5A25">
        <w:rPr>
          <w:rFonts w:cs="Arial"/>
          <w:sz w:val="20"/>
        </w:rPr>
        <w:t xml:space="preserve">We may need </w:t>
      </w:r>
      <w:r w:rsidR="000F00BE">
        <w:rPr>
          <w:rFonts w:cs="Arial"/>
          <w:sz w:val="20"/>
        </w:rPr>
        <w:t>to use some parish council funds</w:t>
      </w:r>
      <w:r w:rsidR="005A1B2E">
        <w:rPr>
          <w:rFonts w:cs="Arial"/>
          <w:sz w:val="20"/>
        </w:rPr>
        <w:t xml:space="preserve"> for this but will explore getting grants from the County Council</w:t>
      </w:r>
      <w:r w:rsidR="000F00BE">
        <w:rPr>
          <w:rFonts w:cs="Arial"/>
          <w:sz w:val="20"/>
        </w:rPr>
        <w:t xml:space="preserve">. </w:t>
      </w:r>
      <w:r w:rsidR="003D5A25">
        <w:rPr>
          <w:rFonts w:cs="Arial"/>
          <w:sz w:val="20"/>
        </w:rPr>
        <w:t xml:space="preserve">There is </w:t>
      </w:r>
      <w:r w:rsidR="005A1B2E">
        <w:rPr>
          <w:rFonts w:cs="Arial"/>
          <w:sz w:val="20"/>
        </w:rPr>
        <w:t>some</w:t>
      </w:r>
      <w:r w:rsidR="003D5A25">
        <w:rPr>
          <w:rFonts w:cs="Arial"/>
          <w:sz w:val="20"/>
        </w:rPr>
        <w:t xml:space="preserve"> </w:t>
      </w:r>
      <w:r w:rsidR="001E04A0">
        <w:rPr>
          <w:rFonts w:cs="Arial"/>
          <w:sz w:val="20"/>
        </w:rPr>
        <w:t>research</w:t>
      </w:r>
      <w:r w:rsidR="003D5A25">
        <w:rPr>
          <w:rFonts w:cs="Arial"/>
          <w:sz w:val="20"/>
        </w:rPr>
        <w:t xml:space="preserve"> </w:t>
      </w:r>
      <w:r w:rsidR="005A1B2E">
        <w:rPr>
          <w:rFonts w:cs="Arial"/>
          <w:sz w:val="20"/>
        </w:rPr>
        <w:t xml:space="preserve">still </w:t>
      </w:r>
      <w:r w:rsidR="003D5A25">
        <w:rPr>
          <w:rFonts w:cs="Arial"/>
          <w:sz w:val="20"/>
        </w:rPr>
        <w:t xml:space="preserve">to do and there will be an update at the next meeting in September. </w:t>
      </w:r>
    </w:p>
    <w:p w14:paraId="7C6AB027" w14:textId="132881FD" w:rsidR="007E19BD" w:rsidRDefault="007E19BD" w:rsidP="00D36629">
      <w:pPr>
        <w:numPr>
          <w:ilvl w:val="1"/>
          <w:numId w:val="14"/>
        </w:numPr>
        <w:autoSpaceDE w:val="0"/>
        <w:rPr>
          <w:rFonts w:cs="Arial"/>
          <w:b/>
          <w:i/>
          <w:sz w:val="20"/>
        </w:rPr>
      </w:pPr>
      <w:r>
        <w:rPr>
          <w:rFonts w:cs="Arial"/>
          <w:b/>
          <w:i/>
          <w:sz w:val="20"/>
        </w:rPr>
        <w:t>Footpath maps update</w:t>
      </w:r>
    </w:p>
    <w:p w14:paraId="140F7299" w14:textId="71B5155D" w:rsidR="005149F5" w:rsidRPr="005149F5" w:rsidRDefault="00332DA9" w:rsidP="005149F5">
      <w:pPr>
        <w:autoSpaceDE w:val="0"/>
        <w:ind w:left="1505"/>
        <w:rPr>
          <w:rFonts w:cs="Arial"/>
          <w:sz w:val="20"/>
        </w:rPr>
      </w:pPr>
      <w:r>
        <w:rPr>
          <w:rFonts w:cs="Arial"/>
          <w:sz w:val="20"/>
        </w:rPr>
        <w:t xml:space="preserve">We now have up to date maps. </w:t>
      </w:r>
    </w:p>
    <w:p w14:paraId="10DBDA06" w14:textId="77777777" w:rsidR="00D36629" w:rsidRPr="00D36629" w:rsidRDefault="00D36629" w:rsidP="00735380">
      <w:pPr>
        <w:autoSpaceDE w:val="0"/>
        <w:rPr>
          <w:rFonts w:cs="Arial"/>
          <w:sz w:val="20"/>
        </w:rPr>
      </w:pPr>
    </w:p>
    <w:p w14:paraId="1EC19793" w14:textId="1F160578" w:rsidR="007318A3" w:rsidRDefault="005A1B2E" w:rsidP="005A6E91">
      <w:pPr>
        <w:numPr>
          <w:ilvl w:val="0"/>
          <w:numId w:val="14"/>
        </w:numPr>
        <w:autoSpaceDE w:val="0"/>
        <w:rPr>
          <w:rFonts w:cs="Arial"/>
          <w:b/>
          <w:sz w:val="20"/>
        </w:rPr>
      </w:pPr>
      <w:r>
        <w:rPr>
          <w:rFonts w:cs="Arial"/>
          <w:b/>
          <w:sz w:val="20"/>
        </w:rPr>
        <w:lastRenderedPageBreak/>
        <w:t>Parish M</w:t>
      </w:r>
      <w:r w:rsidR="007E19BD">
        <w:rPr>
          <w:rFonts w:cs="Arial"/>
          <w:b/>
          <w:sz w:val="20"/>
        </w:rPr>
        <w:t xml:space="preserve">aintenance </w:t>
      </w:r>
    </w:p>
    <w:p w14:paraId="67F0D4A0" w14:textId="4118BFD7" w:rsidR="00735380" w:rsidRDefault="00332DA9" w:rsidP="00215BAF">
      <w:pPr>
        <w:autoSpaceDE w:val="0"/>
        <w:ind w:left="1440"/>
        <w:rPr>
          <w:rFonts w:cs="Arial"/>
          <w:sz w:val="20"/>
        </w:rPr>
      </w:pPr>
      <w:r>
        <w:rPr>
          <w:rFonts w:cs="Arial"/>
          <w:sz w:val="20"/>
        </w:rPr>
        <w:t xml:space="preserve">Mark has been given his instructions for the year and he is now </w:t>
      </w:r>
      <w:r w:rsidR="005A1B2E">
        <w:rPr>
          <w:rFonts w:cs="Arial"/>
          <w:sz w:val="20"/>
        </w:rPr>
        <w:t xml:space="preserve">getting </w:t>
      </w:r>
      <w:r>
        <w:rPr>
          <w:rFonts w:cs="Arial"/>
          <w:sz w:val="20"/>
        </w:rPr>
        <w:t>on with duties t</w:t>
      </w:r>
      <w:r w:rsidR="00215BAF">
        <w:rPr>
          <w:rFonts w:cs="Arial"/>
          <w:sz w:val="20"/>
        </w:rPr>
        <w:t xml:space="preserve">hroughout the </w:t>
      </w:r>
      <w:r w:rsidR="005A1B2E">
        <w:rPr>
          <w:rFonts w:cs="Arial"/>
          <w:sz w:val="20"/>
        </w:rPr>
        <w:t>parish</w:t>
      </w:r>
      <w:r w:rsidR="00215BAF">
        <w:rPr>
          <w:rFonts w:cs="Arial"/>
          <w:sz w:val="20"/>
        </w:rPr>
        <w:t xml:space="preserve">. Some of the grass verges have been </w:t>
      </w:r>
      <w:proofErr w:type="spellStart"/>
      <w:r w:rsidR="00215BAF">
        <w:rPr>
          <w:rFonts w:cs="Arial"/>
          <w:sz w:val="20"/>
        </w:rPr>
        <w:t>strimmed</w:t>
      </w:r>
      <w:proofErr w:type="spellEnd"/>
      <w:r w:rsidR="00215BAF">
        <w:rPr>
          <w:rFonts w:cs="Arial"/>
          <w:sz w:val="20"/>
        </w:rPr>
        <w:t xml:space="preserve"> </w:t>
      </w:r>
      <w:r>
        <w:rPr>
          <w:rFonts w:cs="Arial"/>
          <w:sz w:val="20"/>
        </w:rPr>
        <w:t xml:space="preserve">down to </w:t>
      </w:r>
      <w:r w:rsidR="00A50DD1">
        <w:rPr>
          <w:rFonts w:cs="Arial"/>
          <w:sz w:val="20"/>
        </w:rPr>
        <w:t>bare</w:t>
      </w:r>
      <w:r w:rsidR="00215BAF">
        <w:rPr>
          <w:rFonts w:cs="Arial"/>
          <w:sz w:val="20"/>
        </w:rPr>
        <w:t xml:space="preserve"> earth and may need to be</w:t>
      </w:r>
      <w:r w:rsidR="005A1B2E">
        <w:rPr>
          <w:rFonts w:cs="Arial"/>
          <w:sz w:val="20"/>
        </w:rPr>
        <w:t xml:space="preserve"> replanted</w:t>
      </w:r>
      <w:r>
        <w:rPr>
          <w:rFonts w:cs="Arial"/>
          <w:sz w:val="20"/>
        </w:rPr>
        <w:t xml:space="preserve">. </w:t>
      </w:r>
      <w:r w:rsidR="005A1B2E">
        <w:rPr>
          <w:rFonts w:cs="Arial"/>
          <w:sz w:val="20"/>
        </w:rPr>
        <w:t>A p</w:t>
      </w:r>
      <w:r w:rsidR="00741515">
        <w:rPr>
          <w:rFonts w:cs="Arial"/>
          <w:sz w:val="20"/>
        </w:rPr>
        <w:t>arishioner</w:t>
      </w:r>
      <w:r>
        <w:rPr>
          <w:rFonts w:cs="Arial"/>
          <w:sz w:val="20"/>
        </w:rPr>
        <w:t xml:space="preserve"> said it has been done before but it keeps reverting back. </w:t>
      </w:r>
    </w:p>
    <w:p w14:paraId="54EB3B7D" w14:textId="77777777" w:rsidR="00D36629" w:rsidRDefault="00D36629" w:rsidP="009A0D6F">
      <w:pPr>
        <w:autoSpaceDE w:val="0"/>
        <w:rPr>
          <w:rFonts w:cs="Arial"/>
          <w:b/>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313FB25C" w14:textId="51ED4924" w:rsidR="007E19BD" w:rsidRDefault="007E19BD" w:rsidP="007E19BD">
      <w:pPr>
        <w:numPr>
          <w:ilvl w:val="1"/>
          <w:numId w:val="14"/>
        </w:numPr>
        <w:autoSpaceDE w:val="0"/>
        <w:rPr>
          <w:rFonts w:cs="Arial"/>
          <w:b/>
          <w:sz w:val="20"/>
        </w:rPr>
      </w:pPr>
      <w:r>
        <w:rPr>
          <w:rFonts w:cs="Arial"/>
          <w:b/>
          <w:sz w:val="20"/>
        </w:rPr>
        <w:t xml:space="preserve">Village Hall car park resolution of adoption status </w:t>
      </w:r>
    </w:p>
    <w:p w14:paraId="171BD0CF" w14:textId="0F531631" w:rsidR="00512796" w:rsidRDefault="00512796" w:rsidP="00512796">
      <w:pPr>
        <w:autoSpaceDE w:val="0"/>
        <w:ind w:left="1505"/>
        <w:rPr>
          <w:rFonts w:cs="Arial"/>
          <w:sz w:val="20"/>
        </w:rPr>
      </w:pPr>
      <w:r>
        <w:rPr>
          <w:rFonts w:cs="Arial"/>
          <w:sz w:val="20"/>
        </w:rPr>
        <w:t xml:space="preserve">The village hall car park </w:t>
      </w:r>
      <w:r w:rsidR="00A50DD1">
        <w:rPr>
          <w:rFonts w:cs="Arial"/>
          <w:sz w:val="20"/>
        </w:rPr>
        <w:t>has been</w:t>
      </w:r>
      <w:r>
        <w:rPr>
          <w:rFonts w:cs="Arial"/>
          <w:sz w:val="20"/>
        </w:rPr>
        <w:t xml:space="preserve"> wrongly </w:t>
      </w:r>
      <w:r w:rsidR="00A50DD1">
        <w:rPr>
          <w:rFonts w:cs="Arial"/>
          <w:sz w:val="20"/>
        </w:rPr>
        <w:t>identified</w:t>
      </w:r>
      <w:r>
        <w:rPr>
          <w:rFonts w:cs="Arial"/>
          <w:sz w:val="20"/>
        </w:rPr>
        <w:t xml:space="preserve"> as highway </w:t>
      </w:r>
      <w:r w:rsidR="00A50DD1">
        <w:rPr>
          <w:rFonts w:cs="Arial"/>
          <w:sz w:val="20"/>
        </w:rPr>
        <w:t xml:space="preserve">in the recent </w:t>
      </w:r>
      <w:r w:rsidR="00340E47">
        <w:rPr>
          <w:rFonts w:cs="Arial"/>
          <w:sz w:val="20"/>
        </w:rPr>
        <w:t xml:space="preserve">County Council Highways </w:t>
      </w:r>
      <w:r w:rsidR="00A50DD1">
        <w:rPr>
          <w:rFonts w:cs="Arial"/>
          <w:sz w:val="20"/>
        </w:rPr>
        <w:t xml:space="preserve">Map </w:t>
      </w:r>
      <w:r>
        <w:rPr>
          <w:rFonts w:cs="Arial"/>
          <w:sz w:val="20"/>
        </w:rPr>
        <w:t>but it</w:t>
      </w:r>
      <w:r w:rsidR="00A50DD1">
        <w:rPr>
          <w:rFonts w:cs="Arial"/>
          <w:sz w:val="20"/>
        </w:rPr>
        <w:t xml:space="preserve"> was originally part of the land </w:t>
      </w:r>
      <w:r w:rsidR="00330462">
        <w:rPr>
          <w:rFonts w:cs="Arial"/>
          <w:sz w:val="20"/>
        </w:rPr>
        <w:t>sold</w:t>
      </w:r>
      <w:r w:rsidR="00A50DD1">
        <w:rPr>
          <w:rFonts w:cs="Arial"/>
          <w:sz w:val="20"/>
        </w:rPr>
        <w:t xml:space="preserve"> to the village for the village hall in 1956</w:t>
      </w:r>
      <w:r w:rsidR="00330462">
        <w:rPr>
          <w:rFonts w:cs="Arial"/>
          <w:sz w:val="20"/>
        </w:rPr>
        <w:t xml:space="preserve"> and never adopted.</w:t>
      </w:r>
      <w:r>
        <w:rPr>
          <w:rFonts w:cs="Arial"/>
          <w:sz w:val="20"/>
        </w:rPr>
        <w:t xml:space="preserve"> After m</w:t>
      </w:r>
      <w:r w:rsidR="00A50DD1">
        <w:rPr>
          <w:rFonts w:cs="Arial"/>
          <w:sz w:val="20"/>
        </w:rPr>
        <w:t>uch correspondence</w:t>
      </w:r>
      <w:r>
        <w:rPr>
          <w:rFonts w:cs="Arial"/>
          <w:sz w:val="20"/>
        </w:rPr>
        <w:t xml:space="preserve"> the legal department have said they need parish council </w:t>
      </w:r>
      <w:r w:rsidR="00A50DD1">
        <w:rPr>
          <w:rFonts w:cs="Arial"/>
          <w:sz w:val="20"/>
        </w:rPr>
        <w:t xml:space="preserve">approval </w:t>
      </w:r>
      <w:r>
        <w:rPr>
          <w:rFonts w:cs="Arial"/>
          <w:sz w:val="20"/>
        </w:rPr>
        <w:t xml:space="preserve">for road records to be updated. </w:t>
      </w:r>
    </w:p>
    <w:p w14:paraId="3468ED6F" w14:textId="68C45CF3" w:rsidR="00D36629" w:rsidRPr="00D36629" w:rsidRDefault="00512796" w:rsidP="00431379">
      <w:pPr>
        <w:autoSpaceDE w:val="0"/>
        <w:ind w:left="1505"/>
        <w:rPr>
          <w:rFonts w:cs="Arial"/>
          <w:sz w:val="20"/>
        </w:rPr>
      </w:pPr>
      <w:r>
        <w:rPr>
          <w:rFonts w:cs="Arial"/>
          <w:sz w:val="20"/>
        </w:rPr>
        <w:t xml:space="preserve">The parish council </w:t>
      </w:r>
      <w:r w:rsidR="00E20E42">
        <w:rPr>
          <w:rFonts w:cs="Arial"/>
          <w:sz w:val="20"/>
        </w:rPr>
        <w:t>are</w:t>
      </w:r>
      <w:r>
        <w:rPr>
          <w:rFonts w:cs="Arial"/>
          <w:sz w:val="20"/>
        </w:rPr>
        <w:t xml:space="preserve"> all in favour that we support the village hall </w:t>
      </w:r>
      <w:r w:rsidR="00330462">
        <w:rPr>
          <w:rFonts w:cs="Arial"/>
          <w:sz w:val="20"/>
        </w:rPr>
        <w:t>trustee</w:t>
      </w:r>
      <w:r w:rsidR="00A50DD1" w:rsidRPr="00A50DD1">
        <w:rPr>
          <w:rFonts w:cs="Arial"/>
          <w:sz w:val="20"/>
        </w:rPr>
        <w:t>s</w:t>
      </w:r>
      <w:r w:rsidR="00330462">
        <w:rPr>
          <w:rFonts w:cs="Arial"/>
          <w:sz w:val="20"/>
        </w:rPr>
        <w:t>’</w:t>
      </w:r>
      <w:r w:rsidR="00A50DD1" w:rsidRPr="00A50DD1">
        <w:rPr>
          <w:rFonts w:cs="Arial"/>
          <w:sz w:val="20"/>
        </w:rPr>
        <w:t xml:space="preserve"> request that the road records </w:t>
      </w:r>
      <w:r w:rsidR="00A50DD1">
        <w:rPr>
          <w:rFonts w:cs="Arial"/>
          <w:sz w:val="20"/>
        </w:rPr>
        <w:t xml:space="preserve">plans are amended </w:t>
      </w:r>
      <w:r w:rsidR="00A50DD1" w:rsidRPr="00A50DD1">
        <w:rPr>
          <w:rFonts w:cs="Arial"/>
          <w:sz w:val="20"/>
        </w:rPr>
        <w:t>to delete the area in front of the village hall as adopted highway</w:t>
      </w:r>
      <w:r w:rsidR="005A1B2E">
        <w:rPr>
          <w:rFonts w:cs="Arial"/>
          <w:sz w:val="20"/>
        </w:rPr>
        <w:t>.</w:t>
      </w:r>
    </w:p>
    <w:p w14:paraId="7F67C1CA" w14:textId="77777777" w:rsidR="004907A1" w:rsidRPr="004907A1" w:rsidRDefault="004907A1" w:rsidP="004907A1">
      <w:pPr>
        <w:autoSpaceDE w:val="0"/>
        <w:ind w:left="1505"/>
        <w:rPr>
          <w:rFonts w:cs="Arial"/>
          <w:sz w:val="20"/>
        </w:rPr>
      </w:pPr>
    </w:p>
    <w:p w14:paraId="5EEC0EC6" w14:textId="3485F418" w:rsidR="007E19BD" w:rsidRDefault="007E19BD" w:rsidP="007E19BD">
      <w:pPr>
        <w:numPr>
          <w:ilvl w:val="0"/>
          <w:numId w:val="14"/>
        </w:numPr>
        <w:autoSpaceDE w:val="0"/>
        <w:rPr>
          <w:rFonts w:cs="Arial"/>
          <w:b/>
          <w:sz w:val="20"/>
        </w:rPr>
      </w:pPr>
      <w:r w:rsidRPr="00AE0C6E">
        <w:rPr>
          <w:rFonts w:cs="Arial"/>
          <w:b/>
          <w:sz w:val="20"/>
        </w:rPr>
        <w:t xml:space="preserve">Other </w:t>
      </w:r>
      <w:r w:rsidR="005A1B2E">
        <w:rPr>
          <w:rFonts w:cs="Arial"/>
          <w:b/>
          <w:sz w:val="20"/>
        </w:rPr>
        <w:t>Parish</w:t>
      </w:r>
      <w:r w:rsidRPr="00AE0C6E">
        <w:rPr>
          <w:rFonts w:cs="Arial"/>
          <w:b/>
          <w:sz w:val="20"/>
        </w:rPr>
        <w:t xml:space="preserve"> Matters</w:t>
      </w:r>
      <w:r>
        <w:rPr>
          <w:rFonts w:cs="Arial"/>
          <w:b/>
          <w:sz w:val="20"/>
        </w:rPr>
        <w:t xml:space="preserve">/ Topics for next agenda </w:t>
      </w:r>
    </w:p>
    <w:p w14:paraId="3FDEBC56" w14:textId="087964D8" w:rsidR="007E19BD" w:rsidRPr="00EE3B19" w:rsidRDefault="00332DA9" w:rsidP="00D62AC1">
      <w:pPr>
        <w:numPr>
          <w:ilvl w:val="1"/>
          <w:numId w:val="14"/>
        </w:numPr>
        <w:autoSpaceDE w:val="0"/>
        <w:rPr>
          <w:rFonts w:cs="Arial"/>
          <w:sz w:val="20"/>
        </w:rPr>
      </w:pPr>
      <w:r w:rsidRPr="00EE3B19">
        <w:rPr>
          <w:rFonts w:cs="Arial"/>
          <w:sz w:val="20"/>
        </w:rPr>
        <w:t>Salt and grit box at turning into village is lying on its side</w:t>
      </w:r>
      <w:r w:rsidR="005A1B2E">
        <w:rPr>
          <w:rFonts w:cs="Arial"/>
          <w:sz w:val="20"/>
        </w:rPr>
        <w:t>.</w:t>
      </w:r>
    </w:p>
    <w:p w14:paraId="51FCD2EE" w14:textId="432E3A31" w:rsidR="00DE39FA" w:rsidRPr="00EE3B19" w:rsidRDefault="00DE39FA" w:rsidP="00D62AC1">
      <w:pPr>
        <w:numPr>
          <w:ilvl w:val="1"/>
          <w:numId w:val="14"/>
        </w:numPr>
        <w:autoSpaceDE w:val="0"/>
        <w:rPr>
          <w:rFonts w:cs="Arial"/>
          <w:sz w:val="20"/>
        </w:rPr>
      </w:pPr>
      <w:r w:rsidRPr="00EE3B19">
        <w:rPr>
          <w:rFonts w:cs="Arial"/>
          <w:sz w:val="20"/>
        </w:rPr>
        <w:t xml:space="preserve">The causeway toward the pub is very </w:t>
      </w:r>
      <w:r w:rsidR="00A50DD1">
        <w:rPr>
          <w:rFonts w:cs="Arial"/>
          <w:sz w:val="20"/>
        </w:rPr>
        <w:t>uneven</w:t>
      </w:r>
      <w:r w:rsidRPr="00EE3B19">
        <w:rPr>
          <w:rFonts w:cs="Arial"/>
          <w:sz w:val="20"/>
        </w:rPr>
        <w:t xml:space="preserve"> and </w:t>
      </w:r>
      <w:r w:rsidR="00F66F51">
        <w:rPr>
          <w:rFonts w:cs="Arial"/>
          <w:sz w:val="20"/>
        </w:rPr>
        <w:t>a parishioner has</w:t>
      </w:r>
      <w:r w:rsidR="00B27E7A" w:rsidRPr="00EE3B19">
        <w:rPr>
          <w:rFonts w:cs="Arial"/>
          <w:sz w:val="20"/>
        </w:rPr>
        <w:t xml:space="preserve"> asked if can be levelled off. </w:t>
      </w:r>
    </w:p>
    <w:p w14:paraId="0C6E9F0E" w14:textId="77777777" w:rsidR="007E19BD" w:rsidRPr="007E19BD" w:rsidRDefault="007E19BD" w:rsidP="007E19BD">
      <w:pPr>
        <w:autoSpaceDE w:val="0"/>
        <w:ind w:left="1440"/>
        <w:rPr>
          <w:rFonts w:cs="Arial"/>
          <w:sz w:val="20"/>
        </w:rPr>
      </w:pPr>
    </w:p>
    <w:p w14:paraId="65EF4692" w14:textId="1553833F" w:rsidR="004F7665" w:rsidRDefault="00091148" w:rsidP="00594B78">
      <w:pPr>
        <w:numPr>
          <w:ilvl w:val="0"/>
          <w:numId w:val="14"/>
        </w:numPr>
        <w:autoSpaceDE w:val="0"/>
        <w:rPr>
          <w:rFonts w:cs="Arial"/>
          <w:b/>
          <w:sz w:val="20"/>
        </w:rPr>
      </w:pPr>
      <w:r w:rsidRPr="00AE0C6E">
        <w:rPr>
          <w:rFonts w:cs="Arial"/>
          <w:b/>
          <w:sz w:val="20"/>
        </w:rPr>
        <w:t>Correspondence</w:t>
      </w:r>
    </w:p>
    <w:p w14:paraId="0D840FD7" w14:textId="1D9BD236" w:rsidR="005D4199" w:rsidRDefault="00A50DD1" w:rsidP="00DE39FA">
      <w:pPr>
        <w:autoSpaceDE w:val="0"/>
        <w:ind w:left="1505"/>
        <w:rPr>
          <w:rFonts w:cs="Arial"/>
          <w:sz w:val="20"/>
        </w:rPr>
      </w:pPr>
      <w:r>
        <w:rPr>
          <w:rFonts w:cs="Arial"/>
          <w:sz w:val="20"/>
        </w:rPr>
        <w:t>Quantock Hills P</w:t>
      </w:r>
      <w:r w:rsidR="003D4A98">
        <w:rPr>
          <w:rFonts w:cs="Arial"/>
          <w:sz w:val="20"/>
        </w:rPr>
        <w:t xml:space="preserve">artnership </w:t>
      </w:r>
      <w:r>
        <w:rPr>
          <w:rFonts w:cs="Arial"/>
          <w:sz w:val="20"/>
        </w:rPr>
        <w:t>S</w:t>
      </w:r>
      <w:r w:rsidR="003D4A98">
        <w:rPr>
          <w:rFonts w:cs="Arial"/>
          <w:sz w:val="20"/>
        </w:rPr>
        <w:t xml:space="preserve">cheme would like to talk to us at our next meeting. </w:t>
      </w:r>
    </w:p>
    <w:p w14:paraId="250EAB08" w14:textId="77777777" w:rsidR="008A7246" w:rsidRPr="00AE0C6E" w:rsidRDefault="008A7246"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1E60548B" w14:textId="78F6A977" w:rsidR="00440756" w:rsidRPr="00A50DD1" w:rsidRDefault="007E19BD" w:rsidP="00DD7EFE">
      <w:pPr>
        <w:autoSpaceDE w:val="0"/>
        <w:ind w:left="785" w:firstLine="655"/>
        <w:rPr>
          <w:rFonts w:cs="Arial"/>
          <w:sz w:val="20"/>
        </w:rPr>
      </w:pPr>
      <w:r w:rsidRPr="00A50DD1">
        <w:rPr>
          <w:rFonts w:cs="Arial"/>
          <w:sz w:val="20"/>
        </w:rPr>
        <w:t>Wednesday 19</w:t>
      </w:r>
      <w:r w:rsidRPr="00A50DD1">
        <w:rPr>
          <w:rFonts w:cs="Arial"/>
          <w:sz w:val="20"/>
          <w:vertAlign w:val="superscript"/>
        </w:rPr>
        <w:t>th</w:t>
      </w:r>
      <w:r w:rsidR="00A50DD1">
        <w:rPr>
          <w:rFonts w:cs="Arial"/>
          <w:sz w:val="20"/>
        </w:rPr>
        <w:t xml:space="preserve"> September 2018</w:t>
      </w:r>
      <w:r w:rsidR="00440756" w:rsidRPr="00A50DD1">
        <w:rPr>
          <w:rFonts w:cs="Arial"/>
          <w:sz w:val="20"/>
        </w:rPr>
        <w:t>, 7.</w:t>
      </w:r>
      <w:r w:rsidRPr="00A50DD1">
        <w:rPr>
          <w:rFonts w:cs="Arial"/>
          <w:sz w:val="20"/>
        </w:rPr>
        <w:t>00p</w:t>
      </w:r>
      <w:r w:rsidR="00440756" w:rsidRPr="00A50DD1">
        <w:rPr>
          <w:rFonts w:cs="Arial"/>
          <w:sz w:val="20"/>
        </w:rPr>
        <w:t xml:space="preserve">m, </w:t>
      </w:r>
      <w:r w:rsidR="00D26300" w:rsidRPr="00A50DD1">
        <w:rPr>
          <w:rFonts w:cs="Arial"/>
          <w:sz w:val="20"/>
        </w:rPr>
        <w:t xml:space="preserve">Combe Florey </w:t>
      </w:r>
      <w:r w:rsidR="00440756" w:rsidRPr="00A50DD1">
        <w:rPr>
          <w:rFonts w:cs="Arial"/>
          <w:sz w:val="20"/>
        </w:rPr>
        <w:t>V</w:t>
      </w:r>
      <w:r w:rsidR="00D26300" w:rsidRPr="00A50DD1">
        <w:rPr>
          <w:rFonts w:cs="Arial"/>
          <w:sz w:val="20"/>
        </w:rPr>
        <w:t>illage</w:t>
      </w:r>
      <w:r w:rsidR="00440756" w:rsidRPr="00A50DD1">
        <w:rPr>
          <w:rFonts w:cs="Arial"/>
          <w:sz w:val="20"/>
        </w:rPr>
        <w:t xml:space="preserve"> H</w:t>
      </w:r>
      <w:r w:rsidR="00D26300" w:rsidRPr="00A50DD1">
        <w:rPr>
          <w:rFonts w:cs="Arial"/>
          <w:sz w:val="20"/>
        </w:rPr>
        <w:t>all</w:t>
      </w:r>
      <w:r w:rsidR="00440756" w:rsidRPr="00A50DD1">
        <w:rPr>
          <w:rFonts w:cs="Arial"/>
          <w:sz w:val="20"/>
        </w:rPr>
        <w:t xml:space="preserve"> </w:t>
      </w:r>
    </w:p>
    <w:p w14:paraId="6B2F09D0" w14:textId="77777777" w:rsidR="00EE3B19" w:rsidRPr="007E19BD" w:rsidRDefault="00EE3B19" w:rsidP="00EE3B19">
      <w:pPr>
        <w:autoSpaceDE w:val="0"/>
        <w:ind w:left="720" w:firstLine="720"/>
        <w:rPr>
          <w:rFonts w:cs="Arial"/>
          <w:sz w:val="20"/>
        </w:rPr>
      </w:pPr>
      <w:r>
        <w:rPr>
          <w:rFonts w:cs="Arial"/>
          <w:sz w:val="20"/>
        </w:rPr>
        <w:t>Meeting closes at 19.11</w:t>
      </w: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58F7" w14:textId="77777777" w:rsidR="00FC2077" w:rsidRDefault="00FC2077">
      <w:r>
        <w:separator/>
      </w:r>
    </w:p>
  </w:endnote>
  <w:endnote w:type="continuationSeparator" w:id="0">
    <w:p w14:paraId="1FDA82A4" w14:textId="77777777" w:rsidR="00FC2077" w:rsidRDefault="00FC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06F442C9"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A13ECF">
      <w:rPr>
        <w:rFonts w:cs="Arial"/>
        <w:b/>
        <w:sz w:val="20"/>
      </w:rPr>
      <w:t>May</w:t>
    </w:r>
    <w:r>
      <w:rPr>
        <w:rFonts w:cs="Arial"/>
        <w:b/>
        <w:sz w:val="20"/>
      </w:rPr>
      <w:t xml:space="preserve"> 18</w:t>
    </w:r>
    <w:r w:rsidRPr="00C667A7">
      <w:rPr>
        <w:rFonts w:cs="Arial"/>
        <w:b/>
        <w:sz w:val="20"/>
        <w:vertAlign w:val="superscript"/>
      </w:rPr>
      <w:t>th</w:t>
    </w:r>
    <w:r>
      <w:rPr>
        <w:rFonts w:cs="Arial"/>
        <w:b/>
        <w:sz w:val="20"/>
      </w:rPr>
      <w:t xml:space="preserve"> 2018</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5ACB02C6"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2E7A80">
      <w:rPr>
        <w:rFonts w:cs="Arial"/>
        <w:b/>
        <w:sz w:val="20"/>
      </w:rPr>
      <w:t>May</w:t>
    </w:r>
    <w:r>
      <w:rPr>
        <w:rFonts w:cs="Arial"/>
        <w:b/>
        <w:sz w:val="20"/>
      </w:rPr>
      <w:t xml:space="preserve"> 18</w:t>
    </w:r>
    <w:r w:rsidRPr="00C667A7">
      <w:rPr>
        <w:rFonts w:cs="Arial"/>
        <w:b/>
        <w:sz w:val="20"/>
        <w:vertAlign w:val="superscript"/>
      </w:rPr>
      <w:t>th</w:t>
    </w:r>
    <w:r>
      <w:rPr>
        <w:rFonts w:cs="Arial"/>
        <w:b/>
        <w:sz w:val="20"/>
      </w:rPr>
      <w:t xml:space="preserve"> 2018</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8721" w14:textId="77777777" w:rsidR="00FC2077" w:rsidRDefault="00FC2077">
      <w:r>
        <w:separator/>
      </w:r>
    </w:p>
  </w:footnote>
  <w:footnote w:type="continuationSeparator" w:id="0">
    <w:p w14:paraId="333AB4F7" w14:textId="77777777" w:rsidR="00FC2077" w:rsidRDefault="00FC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40E47" w:rsidRPr="00340E47">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330462" w:rsidRPr="00330462">
      <w:rPr>
        <w:b/>
        <w:bCs/>
        <w:noProof/>
      </w:rPr>
      <w:t>4</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C34E3620"/>
    <w:lvl w:ilvl="0">
      <w:start w:val="36"/>
      <w:numFmt w:val="decimal"/>
      <w:lvlText w:val="2018/%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0"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20"/>
  </w:num>
  <w:num w:numId="9">
    <w:abstractNumId w:val="19"/>
  </w:num>
  <w:num w:numId="10">
    <w:abstractNumId w:val="6"/>
  </w:num>
  <w:num w:numId="11">
    <w:abstractNumId w:val="17"/>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14"/>
  </w:num>
  <w:num w:numId="18">
    <w:abstractNumId w:val="18"/>
  </w:num>
  <w:num w:numId="19">
    <w:abstractNumId w:val="11"/>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A0"/>
    <w:rsid w:val="000009A1"/>
    <w:rsid w:val="00002134"/>
    <w:rsid w:val="0000298B"/>
    <w:rsid w:val="00006179"/>
    <w:rsid w:val="00006AD7"/>
    <w:rsid w:val="0001054E"/>
    <w:rsid w:val="0001207E"/>
    <w:rsid w:val="00013156"/>
    <w:rsid w:val="0001689F"/>
    <w:rsid w:val="00016ABD"/>
    <w:rsid w:val="00017DA9"/>
    <w:rsid w:val="00022515"/>
    <w:rsid w:val="00023D31"/>
    <w:rsid w:val="00024102"/>
    <w:rsid w:val="00026DA6"/>
    <w:rsid w:val="00027D70"/>
    <w:rsid w:val="00032A45"/>
    <w:rsid w:val="0003551D"/>
    <w:rsid w:val="00037023"/>
    <w:rsid w:val="00037196"/>
    <w:rsid w:val="0004335D"/>
    <w:rsid w:val="00046A05"/>
    <w:rsid w:val="0004795A"/>
    <w:rsid w:val="00050347"/>
    <w:rsid w:val="00050607"/>
    <w:rsid w:val="00060BAE"/>
    <w:rsid w:val="00063F80"/>
    <w:rsid w:val="0006414D"/>
    <w:rsid w:val="00066AC0"/>
    <w:rsid w:val="0008670D"/>
    <w:rsid w:val="000902D3"/>
    <w:rsid w:val="00091148"/>
    <w:rsid w:val="000A0DCB"/>
    <w:rsid w:val="000A1C8B"/>
    <w:rsid w:val="000A64A3"/>
    <w:rsid w:val="000A694D"/>
    <w:rsid w:val="000A6DE1"/>
    <w:rsid w:val="000B002F"/>
    <w:rsid w:val="000B262D"/>
    <w:rsid w:val="000B2890"/>
    <w:rsid w:val="000B3714"/>
    <w:rsid w:val="000B7F48"/>
    <w:rsid w:val="000D098E"/>
    <w:rsid w:val="000D21B6"/>
    <w:rsid w:val="000D25C6"/>
    <w:rsid w:val="000D3259"/>
    <w:rsid w:val="000D7106"/>
    <w:rsid w:val="000D7B5F"/>
    <w:rsid w:val="000E00C2"/>
    <w:rsid w:val="000E099B"/>
    <w:rsid w:val="000E274E"/>
    <w:rsid w:val="000E41F8"/>
    <w:rsid w:val="000E51B5"/>
    <w:rsid w:val="000E5456"/>
    <w:rsid w:val="000E5855"/>
    <w:rsid w:val="000E598B"/>
    <w:rsid w:val="000F00BE"/>
    <w:rsid w:val="000F337E"/>
    <w:rsid w:val="000F5678"/>
    <w:rsid w:val="000F5B32"/>
    <w:rsid w:val="000F5E50"/>
    <w:rsid w:val="0010101C"/>
    <w:rsid w:val="00101F30"/>
    <w:rsid w:val="0010298D"/>
    <w:rsid w:val="00102A26"/>
    <w:rsid w:val="00102B07"/>
    <w:rsid w:val="00106EF2"/>
    <w:rsid w:val="001072F5"/>
    <w:rsid w:val="00107E55"/>
    <w:rsid w:val="00111D2A"/>
    <w:rsid w:val="0011293E"/>
    <w:rsid w:val="001172F8"/>
    <w:rsid w:val="00122437"/>
    <w:rsid w:val="001231DF"/>
    <w:rsid w:val="001232E5"/>
    <w:rsid w:val="00123A76"/>
    <w:rsid w:val="00125C97"/>
    <w:rsid w:val="001273C6"/>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A50"/>
    <w:rsid w:val="00175D5F"/>
    <w:rsid w:val="00180794"/>
    <w:rsid w:val="00182113"/>
    <w:rsid w:val="001823E3"/>
    <w:rsid w:val="00184AAF"/>
    <w:rsid w:val="0018628C"/>
    <w:rsid w:val="00190576"/>
    <w:rsid w:val="00190F95"/>
    <w:rsid w:val="0019150D"/>
    <w:rsid w:val="0019464F"/>
    <w:rsid w:val="00194848"/>
    <w:rsid w:val="001A174E"/>
    <w:rsid w:val="001A2C1A"/>
    <w:rsid w:val="001A455F"/>
    <w:rsid w:val="001A71C7"/>
    <w:rsid w:val="001B0005"/>
    <w:rsid w:val="001B0B3A"/>
    <w:rsid w:val="001B183C"/>
    <w:rsid w:val="001B245C"/>
    <w:rsid w:val="001C1464"/>
    <w:rsid w:val="001C1610"/>
    <w:rsid w:val="001C304A"/>
    <w:rsid w:val="001C378A"/>
    <w:rsid w:val="001C69B3"/>
    <w:rsid w:val="001D49B1"/>
    <w:rsid w:val="001D5133"/>
    <w:rsid w:val="001E04A0"/>
    <w:rsid w:val="001E087D"/>
    <w:rsid w:val="001E4BA1"/>
    <w:rsid w:val="001F5FF8"/>
    <w:rsid w:val="00201E19"/>
    <w:rsid w:val="00201F33"/>
    <w:rsid w:val="00202100"/>
    <w:rsid w:val="002024DD"/>
    <w:rsid w:val="002027F8"/>
    <w:rsid w:val="00205681"/>
    <w:rsid w:val="0020652E"/>
    <w:rsid w:val="002101B3"/>
    <w:rsid w:val="00211DA3"/>
    <w:rsid w:val="00213636"/>
    <w:rsid w:val="00213B71"/>
    <w:rsid w:val="00214446"/>
    <w:rsid w:val="00214B3C"/>
    <w:rsid w:val="00215BAF"/>
    <w:rsid w:val="0021649C"/>
    <w:rsid w:val="0022698E"/>
    <w:rsid w:val="002279B5"/>
    <w:rsid w:val="002314DB"/>
    <w:rsid w:val="00236DE0"/>
    <w:rsid w:val="002370E0"/>
    <w:rsid w:val="002424A6"/>
    <w:rsid w:val="00245BC6"/>
    <w:rsid w:val="00246C2D"/>
    <w:rsid w:val="00250410"/>
    <w:rsid w:val="002518E1"/>
    <w:rsid w:val="00251D90"/>
    <w:rsid w:val="00252609"/>
    <w:rsid w:val="0025584F"/>
    <w:rsid w:val="002561C2"/>
    <w:rsid w:val="00263987"/>
    <w:rsid w:val="00263B5B"/>
    <w:rsid w:val="00266C50"/>
    <w:rsid w:val="002702AE"/>
    <w:rsid w:val="00270381"/>
    <w:rsid w:val="00270DEA"/>
    <w:rsid w:val="0027215E"/>
    <w:rsid w:val="00273DB4"/>
    <w:rsid w:val="0027701E"/>
    <w:rsid w:val="00277720"/>
    <w:rsid w:val="00277917"/>
    <w:rsid w:val="00282AB2"/>
    <w:rsid w:val="00282BE0"/>
    <w:rsid w:val="0028305E"/>
    <w:rsid w:val="00283D42"/>
    <w:rsid w:val="002849D2"/>
    <w:rsid w:val="002859B1"/>
    <w:rsid w:val="00286307"/>
    <w:rsid w:val="0028714A"/>
    <w:rsid w:val="002872AD"/>
    <w:rsid w:val="00287947"/>
    <w:rsid w:val="00287EF4"/>
    <w:rsid w:val="00290B1B"/>
    <w:rsid w:val="00291B65"/>
    <w:rsid w:val="0029210E"/>
    <w:rsid w:val="002938D6"/>
    <w:rsid w:val="00296DA5"/>
    <w:rsid w:val="002A1341"/>
    <w:rsid w:val="002A621A"/>
    <w:rsid w:val="002A66AD"/>
    <w:rsid w:val="002B05D0"/>
    <w:rsid w:val="002B475D"/>
    <w:rsid w:val="002B5860"/>
    <w:rsid w:val="002B675D"/>
    <w:rsid w:val="002B6772"/>
    <w:rsid w:val="002B70A8"/>
    <w:rsid w:val="002C42F8"/>
    <w:rsid w:val="002C44C4"/>
    <w:rsid w:val="002C4F24"/>
    <w:rsid w:val="002D0AFE"/>
    <w:rsid w:val="002D245B"/>
    <w:rsid w:val="002E48C4"/>
    <w:rsid w:val="002E7A80"/>
    <w:rsid w:val="002F0338"/>
    <w:rsid w:val="002F06A8"/>
    <w:rsid w:val="002F0A6F"/>
    <w:rsid w:val="002F1A70"/>
    <w:rsid w:val="002F2762"/>
    <w:rsid w:val="002F4B1A"/>
    <w:rsid w:val="002F5DFB"/>
    <w:rsid w:val="002F7137"/>
    <w:rsid w:val="002F7E44"/>
    <w:rsid w:val="00301422"/>
    <w:rsid w:val="0030493E"/>
    <w:rsid w:val="003061EA"/>
    <w:rsid w:val="0030716D"/>
    <w:rsid w:val="00310AF2"/>
    <w:rsid w:val="0031399A"/>
    <w:rsid w:val="003156B1"/>
    <w:rsid w:val="00316CFD"/>
    <w:rsid w:val="00321714"/>
    <w:rsid w:val="00322D44"/>
    <w:rsid w:val="003241A9"/>
    <w:rsid w:val="00326E68"/>
    <w:rsid w:val="0032774D"/>
    <w:rsid w:val="00330462"/>
    <w:rsid w:val="00330875"/>
    <w:rsid w:val="00332DA9"/>
    <w:rsid w:val="00333A6F"/>
    <w:rsid w:val="00340E47"/>
    <w:rsid w:val="003477A8"/>
    <w:rsid w:val="00351408"/>
    <w:rsid w:val="003516E6"/>
    <w:rsid w:val="0035571C"/>
    <w:rsid w:val="0035583A"/>
    <w:rsid w:val="00355B94"/>
    <w:rsid w:val="00356572"/>
    <w:rsid w:val="003566F2"/>
    <w:rsid w:val="00362BD9"/>
    <w:rsid w:val="003659AB"/>
    <w:rsid w:val="00370058"/>
    <w:rsid w:val="00372403"/>
    <w:rsid w:val="003734AB"/>
    <w:rsid w:val="00374EE8"/>
    <w:rsid w:val="00377D4B"/>
    <w:rsid w:val="003845AE"/>
    <w:rsid w:val="003856D2"/>
    <w:rsid w:val="00386E6D"/>
    <w:rsid w:val="00390B68"/>
    <w:rsid w:val="00390F38"/>
    <w:rsid w:val="00394915"/>
    <w:rsid w:val="00394FE1"/>
    <w:rsid w:val="003951E3"/>
    <w:rsid w:val="00396A0B"/>
    <w:rsid w:val="00397EFF"/>
    <w:rsid w:val="003A11C3"/>
    <w:rsid w:val="003A36DB"/>
    <w:rsid w:val="003A4776"/>
    <w:rsid w:val="003A763E"/>
    <w:rsid w:val="003A7C2A"/>
    <w:rsid w:val="003B24E2"/>
    <w:rsid w:val="003B2E0C"/>
    <w:rsid w:val="003B5F5C"/>
    <w:rsid w:val="003B663B"/>
    <w:rsid w:val="003B7B20"/>
    <w:rsid w:val="003C052C"/>
    <w:rsid w:val="003C1DE7"/>
    <w:rsid w:val="003C765E"/>
    <w:rsid w:val="003D2A12"/>
    <w:rsid w:val="003D2B19"/>
    <w:rsid w:val="003D39CA"/>
    <w:rsid w:val="003D41D7"/>
    <w:rsid w:val="003D4A98"/>
    <w:rsid w:val="003D50BD"/>
    <w:rsid w:val="003D5A25"/>
    <w:rsid w:val="003E070F"/>
    <w:rsid w:val="003E102D"/>
    <w:rsid w:val="003E18B0"/>
    <w:rsid w:val="003F02A2"/>
    <w:rsid w:val="003F1A26"/>
    <w:rsid w:val="003F21B5"/>
    <w:rsid w:val="003F47FC"/>
    <w:rsid w:val="003F56A0"/>
    <w:rsid w:val="003F5F1D"/>
    <w:rsid w:val="003F66E5"/>
    <w:rsid w:val="00401467"/>
    <w:rsid w:val="00401E2D"/>
    <w:rsid w:val="004070B8"/>
    <w:rsid w:val="00407D90"/>
    <w:rsid w:val="0041120A"/>
    <w:rsid w:val="0041366E"/>
    <w:rsid w:val="00414BD4"/>
    <w:rsid w:val="00415D52"/>
    <w:rsid w:val="0042269D"/>
    <w:rsid w:val="004243C1"/>
    <w:rsid w:val="0042648F"/>
    <w:rsid w:val="00427059"/>
    <w:rsid w:val="0042714A"/>
    <w:rsid w:val="00427EE3"/>
    <w:rsid w:val="00431379"/>
    <w:rsid w:val="00435B49"/>
    <w:rsid w:val="00437C86"/>
    <w:rsid w:val="00440406"/>
    <w:rsid w:val="00440756"/>
    <w:rsid w:val="004415BA"/>
    <w:rsid w:val="004432A8"/>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7CEB"/>
    <w:rsid w:val="00473021"/>
    <w:rsid w:val="00475164"/>
    <w:rsid w:val="00475824"/>
    <w:rsid w:val="00476979"/>
    <w:rsid w:val="00480F7C"/>
    <w:rsid w:val="00484E14"/>
    <w:rsid w:val="00487235"/>
    <w:rsid w:val="004907A1"/>
    <w:rsid w:val="00490E4B"/>
    <w:rsid w:val="00491898"/>
    <w:rsid w:val="00494CC8"/>
    <w:rsid w:val="004A5792"/>
    <w:rsid w:val="004A769D"/>
    <w:rsid w:val="004B5F49"/>
    <w:rsid w:val="004B66CB"/>
    <w:rsid w:val="004B6EE3"/>
    <w:rsid w:val="004C100D"/>
    <w:rsid w:val="004C1FD9"/>
    <w:rsid w:val="004C2198"/>
    <w:rsid w:val="004C76D0"/>
    <w:rsid w:val="004D2411"/>
    <w:rsid w:val="004D2A79"/>
    <w:rsid w:val="004D312E"/>
    <w:rsid w:val="004E18AB"/>
    <w:rsid w:val="004E4321"/>
    <w:rsid w:val="004E460F"/>
    <w:rsid w:val="004F1240"/>
    <w:rsid w:val="004F3A7A"/>
    <w:rsid w:val="004F3AB7"/>
    <w:rsid w:val="004F558E"/>
    <w:rsid w:val="004F7665"/>
    <w:rsid w:val="0050130B"/>
    <w:rsid w:val="0050726F"/>
    <w:rsid w:val="0051020B"/>
    <w:rsid w:val="00512796"/>
    <w:rsid w:val="0051385B"/>
    <w:rsid w:val="00513EAA"/>
    <w:rsid w:val="00513F35"/>
    <w:rsid w:val="005149F5"/>
    <w:rsid w:val="00516065"/>
    <w:rsid w:val="00520C2D"/>
    <w:rsid w:val="005236D3"/>
    <w:rsid w:val="00524691"/>
    <w:rsid w:val="00531095"/>
    <w:rsid w:val="00533F43"/>
    <w:rsid w:val="00534C76"/>
    <w:rsid w:val="00535D90"/>
    <w:rsid w:val="005362F1"/>
    <w:rsid w:val="00536A4F"/>
    <w:rsid w:val="0054078E"/>
    <w:rsid w:val="005410C5"/>
    <w:rsid w:val="00541574"/>
    <w:rsid w:val="00541959"/>
    <w:rsid w:val="005425C5"/>
    <w:rsid w:val="00542B0B"/>
    <w:rsid w:val="005432F0"/>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3839"/>
    <w:rsid w:val="005862FD"/>
    <w:rsid w:val="00592618"/>
    <w:rsid w:val="00592FC4"/>
    <w:rsid w:val="005940BE"/>
    <w:rsid w:val="00594B78"/>
    <w:rsid w:val="0059547A"/>
    <w:rsid w:val="00596A30"/>
    <w:rsid w:val="005A0928"/>
    <w:rsid w:val="005A164D"/>
    <w:rsid w:val="005A1B2E"/>
    <w:rsid w:val="005A39B1"/>
    <w:rsid w:val="005A56FA"/>
    <w:rsid w:val="005A6151"/>
    <w:rsid w:val="005A67A6"/>
    <w:rsid w:val="005A6E54"/>
    <w:rsid w:val="005A6E91"/>
    <w:rsid w:val="005B1D35"/>
    <w:rsid w:val="005B605F"/>
    <w:rsid w:val="005B7C63"/>
    <w:rsid w:val="005C2010"/>
    <w:rsid w:val="005C3D26"/>
    <w:rsid w:val="005C48DD"/>
    <w:rsid w:val="005C5150"/>
    <w:rsid w:val="005C55F2"/>
    <w:rsid w:val="005C60B4"/>
    <w:rsid w:val="005D0052"/>
    <w:rsid w:val="005D01D1"/>
    <w:rsid w:val="005D2FCB"/>
    <w:rsid w:val="005D4199"/>
    <w:rsid w:val="005D61EB"/>
    <w:rsid w:val="005D71BD"/>
    <w:rsid w:val="005E1262"/>
    <w:rsid w:val="005E3470"/>
    <w:rsid w:val="005E4B6B"/>
    <w:rsid w:val="005E4C06"/>
    <w:rsid w:val="005E645D"/>
    <w:rsid w:val="005E6F0C"/>
    <w:rsid w:val="005E7EA5"/>
    <w:rsid w:val="005F66B3"/>
    <w:rsid w:val="005F6CA4"/>
    <w:rsid w:val="0060107E"/>
    <w:rsid w:val="00606B93"/>
    <w:rsid w:val="00607F11"/>
    <w:rsid w:val="006104D2"/>
    <w:rsid w:val="006117E0"/>
    <w:rsid w:val="00613530"/>
    <w:rsid w:val="00613B78"/>
    <w:rsid w:val="00616193"/>
    <w:rsid w:val="006169A0"/>
    <w:rsid w:val="00616CC1"/>
    <w:rsid w:val="00617F47"/>
    <w:rsid w:val="0062332E"/>
    <w:rsid w:val="00623A2C"/>
    <w:rsid w:val="00624837"/>
    <w:rsid w:val="00625D95"/>
    <w:rsid w:val="00630E48"/>
    <w:rsid w:val="00631225"/>
    <w:rsid w:val="006314AB"/>
    <w:rsid w:val="0063190A"/>
    <w:rsid w:val="00631B7B"/>
    <w:rsid w:val="006359DE"/>
    <w:rsid w:val="006361FA"/>
    <w:rsid w:val="00637E0D"/>
    <w:rsid w:val="00641D16"/>
    <w:rsid w:val="006462AF"/>
    <w:rsid w:val="00647A64"/>
    <w:rsid w:val="00654F6A"/>
    <w:rsid w:val="00655FD0"/>
    <w:rsid w:val="00656D99"/>
    <w:rsid w:val="00661678"/>
    <w:rsid w:val="00662A97"/>
    <w:rsid w:val="00663B91"/>
    <w:rsid w:val="00670F28"/>
    <w:rsid w:val="00671900"/>
    <w:rsid w:val="0067267B"/>
    <w:rsid w:val="0067272B"/>
    <w:rsid w:val="006740F5"/>
    <w:rsid w:val="0067452C"/>
    <w:rsid w:val="00683F03"/>
    <w:rsid w:val="00684D37"/>
    <w:rsid w:val="006862B1"/>
    <w:rsid w:val="006908DD"/>
    <w:rsid w:val="00690CC7"/>
    <w:rsid w:val="00690D44"/>
    <w:rsid w:val="00693FD6"/>
    <w:rsid w:val="006952D3"/>
    <w:rsid w:val="006A1166"/>
    <w:rsid w:val="006A1C43"/>
    <w:rsid w:val="006A255B"/>
    <w:rsid w:val="006A438C"/>
    <w:rsid w:val="006A5505"/>
    <w:rsid w:val="006B0477"/>
    <w:rsid w:val="006B4B07"/>
    <w:rsid w:val="006B67B9"/>
    <w:rsid w:val="006C023A"/>
    <w:rsid w:val="006C4802"/>
    <w:rsid w:val="006C672E"/>
    <w:rsid w:val="006C7223"/>
    <w:rsid w:val="006D112D"/>
    <w:rsid w:val="006D2659"/>
    <w:rsid w:val="006D50F4"/>
    <w:rsid w:val="006D6518"/>
    <w:rsid w:val="006D6DB7"/>
    <w:rsid w:val="006D7A29"/>
    <w:rsid w:val="006E4749"/>
    <w:rsid w:val="006E5145"/>
    <w:rsid w:val="006E6EB3"/>
    <w:rsid w:val="006F12BC"/>
    <w:rsid w:val="006F3358"/>
    <w:rsid w:val="006F6F82"/>
    <w:rsid w:val="00700587"/>
    <w:rsid w:val="00700D1A"/>
    <w:rsid w:val="007012B8"/>
    <w:rsid w:val="00701590"/>
    <w:rsid w:val="00701E68"/>
    <w:rsid w:val="007021C7"/>
    <w:rsid w:val="007023A9"/>
    <w:rsid w:val="00703B87"/>
    <w:rsid w:val="00704144"/>
    <w:rsid w:val="007061B9"/>
    <w:rsid w:val="00715846"/>
    <w:rsid w:val="00715A84"/>
    <w:rsid w:val="00717A06"/>
    <w:rsid w:val="00724BB5"/>
    <w:rsid w:val="00724BF1"/>
    <w:rsid w:val="0072655D"/>
    <w:rsid w:val="00727B70"/>
    <w:rsid w:val="007304CE"/>
    <w:rsid w:val="0073079D"/>
    <w:rsid w:val="007318A3"/>
    <w:rsid w:val="00732260"/>
    <w:rsid w:val="007326FF"/>
    <w:rsid w:val="00733543"/>
    <w:rsid w:val="00735380"/>
    <w:rsid w:val="00735B1B"/>
    <w:rsid w:val="00735E93"/>
    <w:rsid w:val="00736B5E"/>
    <w:rsid w:val="00741515"/>
    <w:rsid w:val="0074516A"/>
    <w:rsid w:val="007500CC"/>
    <w:rsid w:val="00751A9B"/>
    <w:rsid w:val="00752951"/>
    <w:rsid w:val="00756359"/>
    <w:rsid w:val="00757D87"/>
    <w:rsid w:val="00757EA1"/>
    <w:rsid w:val="00760426"/>
    <w:rsid w:val="00761CDF"/>
    <w:rsid w:val="00763052"/>
    <w:rsid w:val="007637DE"/>
    <w:rsid w:val="00764190"/>
    <w:rsid w:val="007663C9"/>
    <w:rsid w:val="00770586"/>
    <w:rsid w:val="00773F6F"/>
    <w:rsid w:val="0077422B"/>
    <w:rsid w:val="00781298"/>
    <w:rsid w:val="007814A5"/>
    <w:rsid w:val="007831FD"/>
    <w:rsid w:val="00786AF7"/>
    <w:rsid w:val="00791A8B"/>
    <w:rsid w:val="00792471"/>
    <w:rsid w:val="00792B26"/>
    <w:rsid w:val="007942A9"/>
    <w:rsid w:val="00794945"/>
    <w:rsid w:val="00797417"/>
    <w:rsid w:val="007A1295"/>
    <w:rsid w:val="007A21E3"/>
    <w:rsid w:val="007A5FCE"/>
    <w:rsid w:val="007A781C"/>
    <w:rsid w:val="007B4B5C"/>
    <w:rsid w:val="007B5AA5"/>
    <w:rsid w:val="007B6685"/>
    <w:rsid w:val="007B76EA"/>
    <w:rsid w:val="007C2C2E"/>
    <w:rsid w:val="007C3B41"/>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FD5"/>
    <w:rsid w:val="00805EA6"/>
    <w:rsid w:val="00806686"/>
    <w:rsid w:val="0081171A"/>
    <w:rsid w:val="00811D48"/>
    <w:rsid w:val="00812647"/>
    <w:rsid w:val="008135AA"/>
    <w:rsid w:val="008138C1"/>
    <w:rsid w:val="00817465"/>
    <w:rsid w:val="00822D60"/>
    <w:rsid w:val="008244E5"/>
    <w:rsid w:val="008252A0"/>
    <w:rsid w:val="00832CF0"/>
    <w:rsid w:val="00835080"/>
    <w:rsid w:val="008377EE"/>
    <w:rsid w:val="00842B08"/>
    <w:rsid w:val="008435C6"/>
    <w:rsid w:val="00844D90"/>
    <w:rsid w:val="00845E1D"/>
    <w:rsid w:val="00846674"/>
    <w:rsid w:val="00847C60"/>
    <w:rsid w:val="008502F2"/>
    <w:rsid w:val="00851330"/>
    <w:rsid w:val="00852337"/>
    <w:rsid w:val="008535F2"/>
    <w:rsid w:val="008556A2"/>
    <w:rsid w:val="00855E6D"/>
    <w:rsid w:val="0085729E"/>
    <w:rsid w:val="00860CC3"/>
    <w:rsid w:val="00862A36"/>
    <w:rsid w:val="0087172D"/>
    <w:rsid w:val="00872424"/>
    <w:rsid w:val="00873EFD"/>
    <w:rsid w:val="0087404F"/>
    <w:rsid w:val="00875B52"/>
    <w:rsid w:val="00875DE0"/>
    <w:rsid w:val="008769AA"/>
    <w:rsid w:val="00877D67"/>
    <w:rsid w:val="00881D3B"/>
    <w:rsid w:val="00882264"/>
    <w:rsid w:val="00883D75"/>
    <w:rsid w:val="0088510B"/>
    <w:rsid w:val="00885960"/>
    <w:rsid w:val="00886A04"/>
    <w:rsid w:val="008875FA"/>
    <w:rsid w:val="008917E4"/>
    <w:rsid w:val="00891CD5"/>
    <w:rsid w:val="008946F8"/>
    <w:rsid w:val="00894C2C"/>
    <w:rsid w:val="00896140"/>
    <w:rsid w:val="00897E1C"/>
    <w:rsid w:val="008A6572"/>
    <w:rsid w:val="008A7246"/>
    <w:rsid w:val="008A73B3"/>
    <w:rsid w:val="008B0ADD"/>
    <w:rsid w:val="008B24F9"/>
    <w:rsid w:val="008B494A"/>
    <w:rsid w:val="008B5A20"/>
    <w:rsid w:val="008C103E"/>
    <w:rsid w:val="008C27ED"/>
    <w:rsid w:val="008C2899"/>
    <w:rsid w:val="008C35EF"/>
    <w:rsid w:val="008C787F"/>
    <w:rsid w:val="008C7E8F"/>
    <w:rsid w:val="008D0691"/>
    <w:rsid w:val="008D1DF5"/>
    <w:rsid w:val="008D29F5"/>
    <w:rsid w:val="008D67A8"/>
    <w:rsid w:val="008D733E"/>
    <w:rsid w:val="008D7803"/>
    <w:rsid w:val="008E04EE"/>
    <w:rsid w:val="008E0D2B"/>
    <w:rsid w:val="008E2CF8"/>
    <w:rsid w:val="008E491C"/>
    <w:rsid w:val="008F00A3"/>
    <w:rsid w:val="008F19FA"/>
    <w:rsid w:val="008F209F"/>
    <w:rsid w:val="008F3236"/>
    <w:rsid w:val="008F3F86"/>
    <w:rsid w:val="008F4425"/>
    <w:rsid w:val="009052EF"/>
    <w:rsid w:val="00911545"/>
    <w:rsid w:val="00915530"/>
    <w:rsid w:val="00915B39"/>
    <w:rsid w:val="00920CF6"/>
    <w:rsid w:val="00922A94"/>
    <w:rsid w:val="009243F7"/>
    <w:rsid w:val="00926174"/>
    <w:rsid w:val="0092678E"/>
    <w:rsid w:val="00931652"/>
    <w:rsid w:val="00932B60"/>
    <w:rsid w:val="009331AB"/>
    <w:rsid w:val="00933A00"/>
    <w:rsid w:val="009345F7"/>
    <w:rsid w:val="009352B0"/>
    <w:rsid w:val="00935B2C"/>
    <w:rsid w:val="00936B49"/>
    <w:rsid w:val="009407AF"/>
    <w:rsid w:val="00941F22"/>
    <w:rsid w:val="009425E9"/>
    <w:rsid w:val="00942A0C"/>
    <w:rsid w:val="009435D9"/>
    <w:rsid w:val="00947773"/>
    <w:rsid w:val="0095059B"/>
    <w:rsid w:val="0095143C"/>
    <w:rsid w:val="00952480"/>
    <w:rsid w:val="00954BA8"/>
    <w:rsid w:val="009578A4"/>
    <w:rsid w:val="009609E6"/>
    <w:rsid w:val="00960AEA"/>
    <w:rsid w:val="00962E2E"/>
    <w:rsid w:val="00964232"/>
    <w:rsid w:val="00965C4B"/>
    <w:rsid w:val="00967707"/>
    <w:rsid w:val="00971C58"/>
    <w:rsid w:val="00973B2B"/>
    <w:rsid w:val="00975DC2"/>
    <w:rsid w:val="00977004"/>
    <w:rsid w:val="009776F3"/>
    <w:rsid w:val="00981F3F"/>
    <w:rsid w:val="009849D0"/>
    <w:rsid w:val="00990B4B"/>
    <w:rsid w:val="00992E09"/>
    <w:rsid w:val="00993E9B"/>
    <w:rsid w:val="00996941"/>
    <w:rsid w:val="00996D53"/>
    <w:rsid w:val="009A0D6F"/>
    <w:rsid w:val="009A10A0"/>
    <w:rsid w:val="009A282F"/>
    <w:rsid w:val="009A42DC"/>
    <w:rsid w:val="009A54B4"/>
    <w:rsid w:val="009A7390"/>
    <w:rsid w:val="009B18DA"/>
    <w:rsid w:val="009B1F43"/>
    <w:rsid w:val="009B2009"/>
    <w:rsid w:val="009B5FC3"/>
    <w:rsid w:val="009B7FFC"/>
    <w:rsid w:val="009C2B8E"/>
    <w:rsid w:val="009C2E5E"/>
    <w:rsid w:val="009C42BD"/>
    <w:rsid w:val="009C62F8"/>
    <w:rsid w:val="009D138D"/>
    <w:rsid w:val="009D1BB4"/>
    <w:rsid w:val="009D2489"/>
    <w:rsid w:val="009D5E07"/>
    <w:rsid w:val="009E086F"/>
    <w:rsid w:val="009E250D"/>
    <w:rsid w:val="009E2AA6"/>
    <w:rsid w:val="009E3837"/>
    <w:rsid w:val="009E65B8"/>
    <w:rsid w:val="009E7A38"/>
    <w:rsid w:val="009F2CAA"/>
    <w:rsid w:val="009F6E6B"/>
    <w:rsid w:val="009F713B"/>
    <w:rsid w:val="00A002ED"/>
    <w:rsid w:val="00A01D75"/>
    <w:rsid w:val="00A04959"/>
    <w:rsid w:val="00A05D11"/>
    <w:rsid w:val="00A075AA"/>
    <w:rsid w:val="00A103B7"/>
    <w:rsid w:val="00A13824"/>
    <w:rsid w:val="00A13ECF"/>
    <w:rsid w:val="00A14800"/>
    <w:rsid w:val="00A15930"/>
    <w:rsid w:val="00A15E84"/>
    <w:rsid w:val="00A2247F"/>
    <w:rsid w:val="00A260C1"/>
    <w:rsid w:val="00A301C4"/>
    <w:rsid w:val="00A30E28"/>
    <w:rsid w:val="00A347DA"/>
    <w:rsid w:val="00A3788A"/>
    <w:rsid w:val="00A37C06"/>
    <w:rsid w:val="00A4073E"/>
    <w:rsid w:val="00A4080A"/>
    <w:rsid w:val="00A40B4C"/>
    <w:rsid w:val="00A41033"/>
    <w:rsid w:val="00A44ADD"/>
    <w:rsid w:val="00A4746D"/>
    <w:rsid w:val="00A50DD1"/>
    <w:rsid w:val="00A510BA"/>
    <w:rsid w:val="00A55C4D"/>
    <w:rsid w:val="00A637C8"/>
    <w:rsid w:val="00A640BC"/>
    <w:rsid w:val="00A663CA"/>
    <w:rsid w:val="00A6712B"/>
    <w:rsid w:val="00A715C0"/>
    <w:rsid w:val="00A72D4D"/>
    <w:rsid w:val="00A7441F"/>
    <w:rsid w:val="00A76526"/>
    <w:rsid w:val="00A77F0D"/>
    <w:rsid w:val="00A80788"/>
    <w:rsid w:val="00A82798"/>
    <w:rsid w:val="00A82E6B"/>
    <w:rsid w:val="00A82F44"/>
    <w:rsid w:val="00A850AD"/>
    <w:rsid w:val="00A8701F"/>
    <w:rsid w:val="00A90681"/>
    <w:rsid w:val="00A954E6"/>
    <w:rsid w:val="00A955AB"/>
    <w:rsid w:val="00AA0547"/>
    <w:rsid w:val="00AA081F"/>
    <w:rsid w:val="00AA1C12"/>
    <w:rsid w:val="00AA6B46"/>
    <w:rsid w:val="00AA748F"/>
    <w:rsid w:val="00AB256B"/>
    <w:rsid w:val="00AB292A"/>
    <w:rsid w:val="00AC085F"/>
    <w:rsid w:val="00AC0B22"/>
    <w:rsid w:val="00AC0C0E"/>
    <w:rsid w:val="00AC2D19"/>
    <w:rsid w:val="00AC3B14"/>
    <w:rsid w:val="00AC3DBF"/>
    <w:rsid w:val="00AC607A"/>
    <w:rsid w:val="00AC7D47"/>
    <w:rsid w:val="00AD0483"/>
    <w:rsid w:val="00AD2992"/>
    <w:rsid w:val="00AD39B4"/>
    <w:rsid w:val="00AD3AC1"/>
    <w:rsid w:val="00AD5A6F"/>
    <w:rsid w:val="00AE0C6E"/>
    <w:rsid w:val="00AE1296"/>
    <w:rsid w:val="00AE1965"/>
    <w:rsid w:val="00AE1AD2"/>
    <w:rsid w:val="00AE38FE"/>
    <w:rsid w:val="00AE3924"/>
    <w:rsid w:val="00AE3F7B"/>
    <w:rsid w:val="00AE70B6"/>
    <w:rsid w:val="00AF3221"/>
    <w:rsid w:val="00AF32DC"/>
    <w:rsid w:val="00AF4784"/>
    <w:rsid w:val="00AF584D"/>
    <w:rsid w:val="00AF61E0"/>
    <w:rsid w:val="00AF6597"/>
    <w:rsid w:val="00AF7CB0"/>
    <w:rsid w:val="00B0262B"/>
    <w:rsid w:val="00B0741A"/>
    <w:rsid w:val="00B11D5C"/>
    <w:rsid w:val="00B151CE"/>
    <w:rsid w:val="00B161D1"/>
    <w:rsid w:val="00B17144"/>
    <w:rsid w:val="00B20745"/>
    <w:rsid w:val="00B217E3"/>
    <w:rsid w:val="00B26BF5"/>
    <w:rsid w:val="00B27E7A"/>
    <w:rsid w:val="00B41876"/>
    <w:rsid w:val="00B41A7A"/>
    <w:rsid w:val="00B47D98"/>
    <w:rsid w:val="00B502F5"/>
    <w:rsid w:val="00B50478"/>
    <w:rsid w:val="00B53EC1"/>
    <w:rsid w:val="00B54AAB"/>
    <w:rsid w:val="00B57EF5"/>
    <w:rsid w:val="00B65EF3"/>
    <w:rsid w:val="00B67F38"/>
    <w:rsid w:val="00B70AFD"/>
    <w:rsid w:val="00B70B58"/>
    <w:rsid w:val="00B751F6"/>
    <w:rsid w:val="00B778DA"/>
    <w:rsid w:val="00B817ED"/>
    <w:rsid w:val="00B84B85"/>
    <w:rsid w:val="00B857CF"/>
    <w:rsid w:val="00B868BB"/>
    <w:rsid w:val="00B92F46"/>
    <w:rsid w:val="00B940CF"/>
    <w:rsid w:val="00B943E8"/>
    <w:rsid w:val="00B9506B"/>
    <w:rsid w:val="00B95DD5"/>
    <w:rsid w:val="00B9617B"/>
    <w:rsid w:val="00BA1EA2"/>
    <w:rsid w:val="00BA306E"/>
    <w:rsid w:val="00BB0236"/>
    <w:rsid w:val="00BB2D47"/>
    <w:rsid w:val="00BB4088"/>
    <w:rsid w:val="00BB7BF9"/>
    <w:rsid w:val="00BC551D"/>
    <w:rsid w:val="00BC6087"/>
    <w:rsid w:val="00BC7DF4"/>
    <w:rsid w:val="00BD026C"/>
    <w:rsid w:val="00BD0B8B"/>
    <w:rsid w:val="00BD2610"/>
    <w:rsid w:val="00BD329E"/>
    <w:rsid w:val="00BD3DFF"/>
    <w:rsid w:val="00BD7715"/>
    <w:rsid w:val="00BE2E65"/>
    <w:rsid w:val="00BE33BA"/>
    <w:rsid w:val="00BE449C"/>
    <w:rsid w:val="00BE579F"/>
    <w:rsid w:val="00BE5CDE"/>
    <w:rsid w:val="00BE73B1"/>
    <w:rsid w:val="00BE752F"/>
    <w:rsid w:val="00BF1069"/>
    <w:rsid w:val="00BF2CCE"/>
    <w:rsid w:val="00BF4373"/>
    <w:rsid w:val="00C069A8"/>
    <w:rsid w:val="00C125E8"/>
    <w:rsid w:val="00C12B2E"/>
    <w:rsid w:val="00C15B24"/>
    <w:rsid w:val="00C16AF8"/>
    <w:rsid w:val="00C17680"/>
    <w:rsid w:val="00C20008"/>
    <w:rsid w:val="00C20C9F"/>
    <w:rsid w:val="00C236EA"/>
    <w:rsid w:val="00C238FB"/>
    <w:rsid w:val="00C23B5D"/>
    <w:rsid w:val="00C2591F"/>
    <w:rsid w:val="00C319D0"/>
    <w:rsid w:val="00C330B0"/>
    <w:rsid w:val="00C34173"/>
    <w:rsid w:val="00C420A1"/>
    <w:rsid w:val="00C44328"/>
    <w:rsid w:val="00C45CF4"/>
    <w:rsid w:val="00C45E17"/>
    <w:rsid w:val="00C45F1F"/>
    <w:rsid w:val="00C53A4B"/>
    <w:rsid w:val="00C55F97"/>
    <w:rsid w:val="00C56235"/>
    <w:rsid w:val="00C6083A"/>
    <w:rsid w:val="00C63363"/>
    <w:rsid w:val="00C66154"/>
    <w:rsid w:val="00C66363"/>
    <w:rsid w:val="00C667A7"/>
    <w:rsid w:val="00C6751A"/>
    <w:rsid w:val="00C72A9B"/>
    <w:rsid w:val="00C7640A"/>
    <w:rsid w:val="00C765D0"/>
    <w:rsid w:val="00C7660C"/>
    <w:rsid w:val="00C8039C"/>
    <w:rsid w:val="00C829A2"/>
    <w:rsid w:val="00C82A7A"/>
    <w:rsid w:val="00C82CA1"/>
    <w:rsid w:val="00C8303E"/>
    <w:rsid w:val="00C84624"/>
    <w:rsid w:val="00C866FB"/>
    <w:rsid w:val="00C86788"/>
    <w:rsid w:val="00C9124A"/>
    <w:rsid w:val="00C9612D"/>
    <w:rsid w:val="00C962F6"/>
    <w:rsid w:val="00C9774F"/>
    <w:rsid w:val="00CA08B7"/>
    <w:rsid w:val="00CA304D"/>
    <w:rsid w:val="00CA6531"/>
    <w:rsid w:val="00CA7B21"/>
    <w:rsid w:val="00CB0EBE"/>
    <w:rsid w:val="00CB22C9"/>
    <w:rsid w:val="00CB4122"/>
    <w:rsid w:val="00CB41A0"/>
    <w:rsid w:val="00CB5FFA"/>
    <w:rsid w:val="00CB65B4"/>
    <w:rsid w:val="00CC0346"/>
    <w:rsid w:val="00CC0B6F"/>
    <w:rsid w:val="00CC59E7"/>
    <w:rsid w:val="00CC6513"/>
    <w:rsid w:val="00CC6EB3"/>
    <w:rsid w:val="00CD0770"/>
    <w:rsid w:val="00CD3FCA"/>
    <w:rsid w:val="00CD4BB1"/>
    <w:rsid w:val="00CD5CEF"/>
    <w:rsid w:val="00CD7267"/>
    <w:rsid w:val="00CE0173"/>
    <w:rsid w:val="00CE0556"/>
    <w:rsid w:val="00CE50E5"/>
    <w:rsid w:val="00CE5F17"/>
    <w:rsid w:val="00CE6C0E"/>
    <w:rsid w:val="00CE6F74"/>
    <w:rsid w:val="00CF30F7"/>
    <w:rsid w:val="00CF3466"/>
    <w:rsid w:val="00CF4BA2"/>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5B41"/>
    <w:rsid w:val="00D17606"/>
    <w:rsid w:val="00D17D8C"/>
    <w:rsid w:val="00D216B1"/>
    <w:rsid w:val="00D22EA2"/>
    <w:rsid w:val="00D25EE8"/>
    <w:rsid w:val="00D26300"/>
    <w:rsid w:val="00D264AF"/>
    <w:rsid w:val="00D2704C"/>
    <w:rsid w:val="00D302E3"/>
    <w:rsid w:val="00D313FE"/>
    <w:rsid w:val="00D335E3"/>
    <w:rsid w:val="00D33882"/>
    <w:rsid w:val="00D35922"/>
    <w:rsid w:val="00D36629"/>
    <w:rsid w:val="00D37DB0"/>
    <w:rsid w:val="00D40FCA"/>
    <w:rsid w:val="00D4595C"/>
    <w:rsid w:val="00D46C3C"/>
    <w:rsid w:val="00D47468"/>
    <w:rsid w:val="00D47BA8"/>
    <w:rsid w:val="00D50095"/>
    <w:rsid w:val="00D601F6"/>
    <w:rsid w:val="00D614BA"/>
    <w:rsid w:val="00D62AC1"/>
    <w:rsid w:val="00D63721"/>
    <w:rsid w:val="00D6403C"/>
    <w:rsid w:val="00D650CB"/>
    <w:rsid w:val="00D65E39"/>
    <w:rsid w:val="00D66466"/>
    <w:rsid w:val="00D67479"/>
    <w:rsid w:val="00D6769D"/>
    <w:rsid w:val="00D67988"/>
    <w:rsid w:val="00D71232"/>
    <w:rsid w:val="00D715AE"/>
    <w:rsid w:val="00D72035"/>
    <w:rsid w:val="00D76DE1"/>
    <w:rsid w:val="00D77712"/>
    <w:rsid w:val="00D77B01"/>
    <w:rsid w:val="00D801D4"/>
    <w:rsid w:val="00D842FC"/>
    <w:rsid w:val="00D86D02"/>
    <w:rsid w:val="00D944D0"/>
    <w:rsid w:val="00D9638A"/>
    <w:rsid w:val="00D97997"/>
    <w:rsid w:val="00DA17B8"/>
    <w:rsid w:val="00DA1D31"/>
    <w:rsid w:val="00DA61E5"/>
    <w:rsid w:val="00DB2FA6"/>
    <w:rsid w:val="00DB475F"/>
    <w:rsid w:val="00DB4A31"/>
    <w:rsid w:val="00DB4EE1"/>
    <w:rsid w:val="00DB5A88"/>
    <w:rsid w:val="00DB7172"/>
    <w:rsid w:val="00DC1C94"/>
    <w:rsid w:val="00DC2E31"/>
    <w:rsid w:val="00DC7400"/>
    <w:rsid w:val="00DC7CED"/>
    <w:rsid w:val="00DD0228"/>
    <w:rsid w:val="00DD51A8"/>
    <w:rsid w:val="00DD7EFE"/>
    <w:rsid w:val="00DE39FA"/>
    <w:rsid w:val="00DE4696"/>
    <w:rsid w:val="00DE46BF"/>
    <w:rsid w:val="00DE50D0"/>
    <w:rsid w:val="00DE51AD"/>
    <w:rsid w:val="00DF1B32"/>
    <w:rsid w:val="00DF3D7F"/>
    <w:rsid w:val="00DF7406"/>
    <w:rsid w:val="00E007D8"/>
    <w:rsid w:val="00E00F00"/>
    <w:rsid w:val="00E02103"/>
    <w:rsid w:val="00E03A6E"/>
    <w:rsid w:val="00E04A04"/>
    <w:rsid w:val="00E0602F"/>
    <w:rsid w:val="00E11FE5"/>
    <w:rsid w:val="00E15F95"/>
    <w:rsid w:val="00E20E42"/>
    <w:rsid w:val="00E218D4"/>
    <w:rsid w:val="00E2284A"/>
    <w:rsid w:val="00E22875"/>
    <w:rsid w:val="00E251AB"/>
    <w:rsid w:val="00E260F3"/>
    <w:rsid w:val="00E27C24"/>
    <w:rsid w:val="00E302DD"/>
    <w:rsid w:val="00E328EF"/>
    <w:rsid w:val="00E329EE"/>
    <w:rsid w:val="00E348F7"/>
    <w:rsid w:val="00E34C43"/>
    <w:rsid w:val="00E37B2C"/>
    <w:rsid w:val="00E37EC6"/>
    <w:rsid w:val="00E406F4"/>
    <w:rsid w:val="00E46962"/>
    <w:rsid w:val="00E50A53"/>
    <w:rsid w:val="00E50B9F"/>
    <w:rsid w:val="00E5105F"/>
    <w:rsid w:val="00E539CD"/>
    <w:rsid w:val="00E57AFE"/>
    <w:rsid w:val="00E60A00"/>
    <w:rsid w:val="00E60CA2"/>
    <w:rsid w:val="00E60F7F"/>
    <w:rsid w:val="00E62B1F"/>
    <w:rsid w:val="00E62BBA"/>
    <w:rsid w:val="00E665DC"/>
    <w:rsid w:val="00E73892"/>
    <w:rsid w:val="00E75219"/>
    <w:rsid w:val="00E779D2"/>
    <w:rsid w:val="00E77D2F"/>
    <w:rsid w:val="00E858C3"/>
    <w:rsid w:val="00E85C0B"/>
    <w:rsid w:val="00E86503"/>
    <w:rsid w:val="00E9183B"/>
    <w:rsid w:val="00E9189C"/>
    <w:rsid w:val="00E92C6C"/>
    <w:rsid w:val="00E93DC0"/>
    <w:rsid w:val="00E9513C"/>
    <w:rsid w:val="00E9540F"/>
    <w:rsid w:val="00E97E8F"/>
    <w:rsid w:val="00EA0519"/>
    <w:rsid w:val="00EA0DC3"/>
    <w:rsid w:val="00EA13CE"/>
    <w:rsid w:val="00EA3AC8"/>
    <w:rsid w:val="00EA3BB0"/>
    <w:rsid w:val="00EA3F5D"/>
    <w:rsid w:val="00EA40D0"/>
    <w:rsid w:val="00EA4D93"/>
    <w:rsid w:val="00EA6F9F"/>
    <w:rsid w:val="00EA7A3E"/>
    <w:rsid w:val="00EB2BA6"/>
    <w:rsid w:val="00EB4C7A"/>
    <w:rsid w:val="00EB54A2"/>
    <w:rsid w:val="00EB5A6B"/>
    <w:rsid w:val="00EB6B84"/>
    <w:rsid w:val="00EB6EDD"/>
    <w:rsid w:val="00EC41CB"/>
    <w:rsid w:val="00EC554D"/>
    <w:rsid w:val="00ED1B7A"/>
    <w:rsid w:val="00ED1BFC"/>
    <w:rsid w:val="00ED62C1"/>
    <w:rsid w:val="00ED7C72"/>
    <w:rsid w:val="00EE27C1"/>
    <w:rsid w:val="00EE2E46"/>
    <w:rsid w:val="00EE3644"/>
    <w:rsid w:val="00EE3B19"/>
    <w:rsid w:val="00EF1381"/>
    <w:rsid w:val="00EF25F5"/>
    <w:rsid w:val="00EF2BAB"/>
    <w:rsid w:val="00EF500A"/>
    <w:rsid w:val="00EF5A52"/>
    <w:rsid w:val="00EF7F12"/>
    <w:rsid w:val="00F00429"/>
    <w:rsid w:val="00F0165D"/>
    <w:rsid w:val="00F01BC3"/>
    <w:rsid w:val="00F02906"/>
    <w:rsid w:val="00F0404A"/>
    <w:rsid w:val="00F045C5"/>
    <w:rsid w:val="00F064A5"/>
    <w:rsid w:val="00F11208"/>
    <w:rsid w:val="00F122B2"/>
    <w:rsid w:val="00F14DBD"/>
    <w:rsid w:val="00F21A29"/>
    <w:rsid w:val="00F22085"/>
    <w:rsid w:val="00F23CA8"/>
    <w:rsid w:val="00F23D24"/>
    <w:rsid w:val="00F23DE8"/>
    <w:rsid w:val="00F246CA"/>
    <w:rsid w:val="00F24F79"/>
    <w:rsid w:val="00F25D12"/>
    <w:rsid w:val="00F260B8"/>
    <w:rsid w:val="00F3166F"/>
    <w:rsid w:val="00F32191"/>
    <w:rsid w:val="00F33597"/>
    <w:rsid w:val="00F372B9"/>
    <w:rsid w:val="00F372E1"/>
    <w:rsid w:val="00F414B3"/>
    <w:rsid w:val="00F418A5"/>
    <w:rsid w:val="00F41C64"/>
    <w:rsid w:val="00F44063"/>
    <w:rsid w:val="00F50F5C"/>
    <w:rsid w:val="00F562E2"/>
    <w:rsid w:val="00F56896"/>
    <w:rsid w:val="00F6023D"/>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5840"/>
    <w:rsid w:val="00FC6BA2"/>
    <w:rsid w:val="00FD0E3D"/>
    <w:rsid w:val="00FD1490"/>
    <w:rsid w:val="00FD328E"/>
    <w:rsid w:val="00FD38EB"/>
    <w:rsid w:val="00FD46D1"/>
    <w:rsid w:val="00FD555E"/>
    <w:rsid w:val="00FE04C8"/>
    <w:rsid w:val="00FE2384"/>
    <w:rsid w:val="00FE53C0"/>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AC88-DD46-4070-B58A-BB11CFF7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2018-05-28T14:36:00Z</cp:lastPrinted>
  <dcterms:created xsi:type="dcterms:W3CDTF">2018-07-03T08:48:00Z</dcterms:created>
  <dcterms:modified xsi:type="dcterms:W3CDTF">2018-07-03T08:48:00Z</dcterms:modified>
</cp:coreProperties>
</file>